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3D49FD" w:rsidRDefault="003D49FD" w:rsidP="00471AD5">
      <w:pPr>
        <w:rPr>
          <w:rFonts w:ascii="Garamond" w:hAnsi="Garamond"/>
          <w:b/>
          <w:bCs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1AD5" w:rsidRPr="00FF11A0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Default="00471AD5" w:rsidP="00471AD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1AD5" w:rsidRPr="00FF11A0" w:rsidRDefault="00471AD5" w:rsidP="00471AD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015F3E">
        <w:rPr>
          <w:rFonts w:ascii="Garamond" w:hAnsi="Garamond"/>
        </w:rPr>
        <w:t>1171</w:t>
      </w:r>
      <w:r>
        <w:rPr>
          <w:rFonts w:ascii="Garamond" w:hAnsi="Garamond"/>
        </w:rPr>
        <w:t>/</w:t>
      </w:r>
      <w:r w:rsidR="00015F3E">
        <w:rPr>
          <w:rFonts w:ascii="Garamond" w:hAnsi="Garamond"/>
        </w:rPr>
        <w:t>05.10.2023</w:t>
      </w:r>
      <w:r>
        <w:rPr>
          <w:rFonts w:ascii="Garamond" w:hAnsi="Garamond"/>
        </w:rPr>
        <w:t xml:space="preserve"> 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1A031C" w:rsidRPr="001A031C" w:rsidRDefault="00471AD5" w:rsidP="001A031C">
      <w:pPr>
        <w:spacing w:before="60" w:after="60"/>
        <w:rPr>
          <w:rFonts w:ascii="Garamond" w:hAnsi="Garamond" w:cs="Garamond"/>
          <w:b/>
          <w:szCs w:val="24"/>
        </w:rPr>
      </w:pPr>
      <w:r w:rsidRPr="00B35E53">
        <w:rPr>
          <w:rFonts w:ascii="Garamond" w:hAnsi="Garamond"/>
          <w:bCs/>
        </w:rPr>
        <w:t>di essere ammessa/o a partecipare alla selezione pubblica per titoli ed eventuale colloquio per l’assegnazione</w:t>
      </w:r>
      <w:r w:rsidRPr="00B35E53">
        <w:rPr>
          <w:rFonts w:ascii="Garamond" w:hAnsi="Garamond"/>
          <w:b/>
          <w:bCs/>
        </w:rPr>
        <w:t xml:space="preserve"> </w:t>
      </w:r>
      <w:r w:rsidRPr="00B35E53">
        <w:rPr>
          <w:rFonts w:ascii="Garamond" w:hAnsi="Garamond"/>
          <w:b/>
        </w:rPr>
        <w:t xml:space="preserve">di n. 1 BORSA </w:t>
      </w:r>
      <w:proofErr w:type="spellStart"/>
      <w:r w:rsidRPr="00B35E53">
        <w:rPr>
          <w:rFonts w:ascii="Garamond" w:hAnsi="Garamond"/>
          <w:b/>
        </w:rPr>
        <w:t>DI</w:t>
      </w:r>
      <w:proofErr w:type="spellEnd"/>
      <w:r w:rsidRPr="00B35E53">
        <w:rPr>
          <w:rFonts w:ascii="Garamond" w:hAnsi="Garamond"/>
          <w:b/>
        </w:rPr>
        <w:t xml:space="preserve"> STUDIO finalizzata all’attuazione</w:t>
      </w:r>
      <w:r w:rsidR="0061640A" w:rsidRPr="00B35E53">
        <w:rPr>
          <w:rFonts w:ascii="Garamond" w:hAnsi="Garamond"/>
          <w:b/>
        </w:rPr>
        <w:t xml:space="preserve"> </w:t>
      </w:r>
      <w:r w:rsidR="001A031C" w:rsidRPr="001A031C">
        <w:rPr>
          <w:rFonts w:ascii="Garamond" w:hAnsi="Garamond" w:cs="Garamond"/>
          <w:b/>
          <w:szCs w:val="24"/>
        </w:rPr>
        <w:t>del Progetto “Creazione di una struttura a valenza regionale per la valutazione del rischio in campo alimentare 2022-2025</w:t>
      </w:r>
      <w:r w:rsidR="003D5FBA">
        <w:rPr>
          <w:rFonts w:ascii="Garamond" w:hAnsi="Garamond" w:cs="Garamond"/>
          <w:b/>
          <w:szCs w:val="24"/>
        </w:rPr>
        <w:t xml:space="preserve"> (</w:t>
      </w:r>
      <w:proofErr w:type="spellStart"/>
      <w:r w:rsidR="003D5FBA">
        <w:rPr>
          <w:rFonts w:ascii="Garamond" w:hAnsi="Garamond" w:cs="Garamond"/>
          <w:b/>
          <w:szCs w:val="24"/>
        </w:rPr>
        <w:t>CeRRTA</w:t>
      </w:r>
      <w:proofErr w:type="spellEnd"/>
      <w:r w:rsidR="003D5FBA">
        <w:rPr>
          <w:rFonts w:ascii="Garamond" w:hAnsi="Garamond" w:cs="Garamond"/>
          <w:b/>
          <w:szCs w:val="24"/>
        </w:rPr>
        <w:t>)”</w:t>
      </w:r>
      <w:r w:rsidR="00A02824">
        <w:rPr>
          <w:rFonts w:ascii="Garamond" w:hAnsi="Garamond" w:cs="Garamond"/>
          <w:b/>
          <w:szCs w:val="24"/>
        </w:rPr>
        <w:t xml:space="preserve"> finanziato dalla Regione Toscana della durata di </w:t>
      </w:r>
      <w:r w:rsidR="00ED2477">
        <w:rPr>
          <w:rFonts w:ascii="Garamond" w:hAnsi="Garamond" w:cs="Garamond"/>
          <w:b/>
          <w:szCs w:val="24"/>
        </w:rPr>
        <w:t>36 mesi.</w:t>
      </w:r>
    </w:p>
    <w:p w:rsidR="001A031C" w:rsidRDefault="001A031C" w:rsidP="00471AD5">
      <w:pPr>
        <w:pStyle w:val="NormaleWeb"/>
        <w:spacing w:after="0" w:line="238" w:lineRule="atLeast"/>
        <w:rPr>
          <w:rFonts w:ascii="Garamond" w:hAnsi="Garamond"/>
          <w:b/>
        </w:rPr>
      </w:pPr>
    </w:p>
    <w:p w:rsidR="00471AD5" w:rsidRPr="00FF11A0" w:rsidRDefault="00471AD5" w:rsidP="00471AD5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471AD5" w:rsidRPr="005D6B4B" w:rsidRDefault="00471AD5" w:rsidP="00471AD5">
      <w:pPr>
        <w:pStyle w:val="Paragrafoelenco"/>
        <w:numPr>
          <w:ilvl w:val="0"/>
          <w:numId w:val="35"/>
        </w:numPr>
        <w:tabs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1AD5" w:rsidRPr="005D6B4B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1AD5" w:rsidRPr="00C538A4" w:rsidRDefault="00471AD5" w:rsidP="00471AD5">
      <w:pPr>
        <w:pStyle w:val="Paragrafoelenco"/>
        <w:numPr>
          <w:ilvl w:val="0"/>
          <w:numId w:val="35"/>
        </w:numPr>
        <w:tabs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1AD5" w:rsidRPr="0096451B" w:rsidRDefault="00471AD5" w:rsidP="00471AD5">
      <w:pPr>
        <w:pStyle w:val="Paragrafoelenco"/>
        <w:numPr>
          <w:ilvl w:val="0"/>
          <w:numId w:val="35"/>
        </w:numPr>
        <w:tabs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1AD5" w:rsidRDefault="00471AD5" w:rsidP="00471AD5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3D5FBA" w:rsidRPr="005D6B4B" w:rsidRDefault="003D5FBA" w:rsidP="00471AD5">
      <w:pPr>
        <w:spacing w:line="240" w:lineRule="exact"/>
        <w:ind w:left="708" w:right="96"/>
        <w:rPr>
          <w:rFonts w:ascii="Garamond" w:hAnsi="Garamond"/>
          <w:i/>
        </w:rPr>
      </w:pPr>
    </w:p>
    <w:p w:rsidR="003D5FBA" w:rsidRPr="003D5FBA" w:rsidRDefault="00471AD5" w:rsidP="003D5FBA">
      <w:pPr>
        <w:pStyle w:val="Paragrafoelenco"/>
        <w:numPr>
          <w:ilvl w:val="0"/>
          <w:numId w:val="35"/>
        </w:numPr>
        <w:spacing w:line="360" w:lineRule="auto"/>
        <w:ind w:left="357" w:right="96" w:hanging="357"/>
        <w:rPr>
          <w:rFonts w:ascii="Garamond" w:hAnsi="Garamond"/>
          <w:szCs w:val="24"/>
        </w:rPr>
      </w:pPr>
      <w:r w:rsidRPr="003D5FBA">
        <w:rPr>
          <w:rFonts w:ascii="Garamond" w:hAnsi="Garamond" w:cs="Arial"/>
        </w:rPr>
        <w:t xml:space="preserve"> </w:t>
      </w:r>
      <w:r w:rsidRPr="003D5FBA">
        <w:rPr>
          <w:rFonts w:ascii="Garamond" w:hAnsi="Garamond"/>
          <w:szCs w:val="24"/>
        </w:rPr>
        <w:t xml:space="preserve">Di essere </w:t>
      </w:r>
      <w:r w:rsidR="003D5FBA" w:rsidRPr="003D5FBA">
        <w:rPr>
          <w:rFonts w:ascii="Garamond" w:hAnsi="Garamond"/>
          <w:szCs w:val="24"/>
        </w:rPr>
        <w:t>iscritto all’Ordine Professionale dei ___________________________ della provincia di _______________________ dal   ___________________</w:t>
      </w:r>
    </w:p>
    <w:p w:rsidR="003D5FBA" w:rsidRDefault="003D5FBA" w:rsidP="003D5FBA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lastRenderedPageBreak/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line="360" w:lineRule="auto"/>
        <w:ind w:right="96" w:firstLine="0"/>
      </w:pP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</w:t>
      </w:r>
      <w:r w:rsidR="00A02824" w:rsidRPr="00AC05E6">
        <w:rPr>
          <w:rFonts w:ascii="Garamond" w:hAnsi="Garamond"/>
          <w:szCs w:val="24"/>
        </w:rPr>
        <w:t xml:space="preserve">Magistrale </w:t>
      </w:r>
      <w:r w:rsidRPr="00AC05E6">
        <w:rPr>
          <w:rFonts w:ascii="Garamond" w:hAnsi="Garamond"/>
          <w:szCs w:val="24"/>
        </w:rPr>
        <w:t>in</w:t>
      </w:r>
      <w:r w:rsidRPr="00FB6677">
        <w:rPr>
          <w:rFonts w:ascii="Garamond" w:hAnsi="Garamond"/>
          <w:szCs w:val="24"/>
        </w:rPr>
        <w:t xml:space="preserve"> </w:t>
      </w:r>
      <w:r w:rsidR="008200B3">
        <w:rPr>
          <w:rFonts w:ascii="Garamond" w:hAnsi="Garamond"/>
          <w:szCs w:val="24"/>
        </w:rPr>
        <w:t>______________________________________</w:t>
      </w:r>
      <w:r w:rsidR="00FF3B06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 </w:t>
      </w:r>
      <w:bookmarkStart w:id="0" w:name="_Hlk529719444"/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471AD5" w:rsidRPr="00FB6677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71AD5" w:rsidRPr="00CA3F18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71AD5" w:rsidRPr="00E27E28" w:rsidRDefault="00471AD5" w:rsidP="00471AD5">
      <w:pPr>
        <w:pStyle w:val="NormaleWeb"/>
        <w:spacing w:before="0" w:beforeAutospacing="0" w:after="0" w:line="238" w:lineRule="atLeast"/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  <w:rPr>
          <w:rFonts w:ascii="Garamond" w:hAnsi="Garamond" w:cs="Arial"/>
          <w:b/>
        </w:rPr>
      </w:pPr>
    </w:p>
    <w:sectPr w:rsidR="00471AD5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CA" w:rsidRDefault="004535CA">
      <w:r>
        <w:separator/>
      </w:r>
    </w:p>
  </w:endnote>
  <w:endnote w:type="continuationSeparator" w:id="0">
    <w:p w:rsidR="004535CA" w:rsidRDefault="0045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0C6BD1">
    <w:pPr>
      <w:pStyle w:val="Pidipagina"/>
      <w:jc w:val="center"/>
    </w:pPr>
    <w:fldSimple w:instr=" PAGE   \* MERGEFORMAT ">
      <w:r w:rsidR="00015F3E">
        <w:rPr>
          <w:noProof/>
        </w:rPr>
        <w:t>3</w:t>
      </w:r>
    </w:fldSimple>
  </w:p>
  <w:p w:rsidR="00A249B8" w:rsidRDefault="00A249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CA" w:rsidRDefault="004535CA">
      <w:r>
        <w:separator/>
      </w:r>
    </w:p>
  </w:footnote>
  <w:footnote w:type="continuationSeparator" w:id="0">
    <w:p w:rsidR="004535CA" w:rsidRDefault="0045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49B8" w:rsidRDefault="00A249B8">
    <w:pPr>
      <w:pStyle w:val="Intestazione"/>
      <w:rPr>
        <w:sz w:val="16"/>
        <w:szCs w:val="16"/>
      </w:rPr>
    </w:pPr>
  </w:p>
  <w:p w:rsidR="00A249B8" w:rsidRDefault="00A249B8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 filled="t">
        <v:fill color2="black"/>
        <v:imagedata r:id="rId1" o:title=""/>
      </v:shape>
    </w:pict>
  </w:numPicBullet>
  <w:numPicBullet w:numPicBulletId="1">
    <w:pict>
      <v:shape id="_x0000_i1029" type="#_x0000_t75" style="width:10.75pt;height:5.05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7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8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29"/>
  </w:num>
  <w:num w:numId="5">
    <w:abstractNumId w:val="13"/>
  </w:num>
  <w:num w:numId="6">
    <w:abstractNumId w:val="7"/>
  </w:num>
  <w:num w:numId="7">
    <w:abstractNumId w:val="42"/>
  </w:num>
  <w:num w:numId="8">
    <w:abstractNumId w:val="19"/>
  </w:num>
  <w:num w:numId="9">
    <w:abstractNumId w:val="11"/>
  </w:num>
  <w:num w:numId="10">
    <w:abstractNumId w:val="30"/>
  </w:num>
  <w:num w:numId="11">
    <w:abstractNumId w:val="5"/>
  </w:num>
  <w:num w:numId="12">
    <w:abstractNumId w:val="31"/>
  </w:num>
  <w:num w:numId="13">
    <w:abstractNumId w:val="8"/>
  </w:num>
  <w:num w:numId="14">
    <w:abstractNumId w:val="26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4"/>
  </w:num>
  <w:num w:numId="18">
    <w:abstractNumId w:val="44"/>
  </w:num>
  <w:num w:numId="19">
    <w:abstractNumId w:val="43"/>
  </w:num>
  <w:num w:numId="20">
    <w:abstractNumId w:val="22"/>
  </w:num>
  <w:num w:numId="21">
    <w:abstractNumId w:val="47"/>
  </w:num>
  <w:num w:numId="22">
    <w:abstractNumId w:val="6"/>
  </w:num>
  <w:num w:numId="23">
    <w:abstractNumId w:val="21"/>
  </w:num>
  <w:num w:numId="24">
    <w:abstractNumId w:val="34"/>
  </w:num>
  <w:num w:numId="25">
    <w:abstractNumId w:val="39"/>
  </w:num>
  <w:num w:numId="26">
    <w:abstractNumId w:val="33"/>
  </w:num>
  <w:num w:numId="27">
    <w:abstractNumId w:val="45"/>
  </w:num>
  <w:num w:numId="28">
    <w:abstractNumId w:val="24"/>
  </w:num>
  <w:num w:numId="29">
    <w:abstractNumId w:val="20"/>
  </w:num>
  <w:num w:numId="30">
    <w:abstractNumId w:val="48"/>
  </w:num>
  <w:num w:numId="31">
    <w:abstractNumId w:val="27"/>
  </w:num>
  <w:num w:numId="32">
    <w:abstractNumId w:val="32"/>
  </w:num>
  <w:num w:numId="33">
    <w:abstractNumId w:val="16"/>
  </w:num>
  <w:num w:numId="34">
    <w:abstractNumId w:val="41"/>
  </w:num>
  <w:num w:numId="35">
    <w:abstractNumId w:val="38"/>
  </w:num>
  <w:num w:numId="36">
    <w:abstractNumId w:val="10"/>
  </w:num>
  <w:num w:numId="37">
    <w:abstractNumId w:val="9"/>
  </w:num>
  <w:num w:numId="38">
    <w:abstractNumId w:val="17"/>
  </w:num>
  <w:num w:numId="39">
    <w:abstractNumId w:val="4"/>
  </w:num>
  <w:num w:numId="40">
    <w:abstractNumId w:val="18"/>
  </w:num>
  <w:num w:numId="41">
    <w:abstractNumId w:val="40"/>
  </w:num>
  <w:num w:numId="42">
    <w:abstractNumId w:val="36"/>
  </w:num>
  <w:num w:numId="43">
    <w:abstractNumId w:val="46"/>
  </w:num>
  <w:num w:numId="44">
    <w:abstractNumId w:val="37"/>
  </w:num>
  <w:num w:numId="45">
    <w:abstractNumId w:val="15"/>
  </w:num>
  <w:num w:numId="46">
    <w:abstractNumId w:val="2"/>
  </w:num>
  <w:num w:numId="47">
    <w:abstractNumId w:val="1"/>
  </w:num>
  <w:num w:numId="48">
    <w:abstractNumId w:val="3"/>
  </w:num>
  <w:num w:numId="49">
    <w:abstractNumId w:val="3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F13"/>
    <w:rsid w:val="00001771"/>
    <w:rsid w:val="000068B5"/>
    <w:rsid w:val="00012FC4"/>
    <w:rsid w:val="00015461"/>
    <w:rsid w:val="00015F3E"/>
    <w:rsid w:val="000172C9"/>
    <w:rsid w:val="00017CA9"/>
    <w:rsid w:val="00020D1F"/>
    <w:rsid w:val="00021526"/>
    <w:rsid w:val="00021A5C"/>
    <w:rsid w:val="00022EF5"/>
    <w:rsid w:val="000242BF"/>
    <w:rsid w:val="0002586E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3E3B"/>
    <w:rsid w:val="000B5B93"/>
    <w:rsid w:val="000C13E9"/>
    <w:rsid w:val="000C18BF"/>
    <w:rsid w:val="000C1BA2"/>
    <w:rsid w:val="000C6BD1"/>
    <w:rsid w:val="000D2A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07CEA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A031C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77AEA"/>
    <w:rsid w:val="00281880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475D"/>
    <w:rsid w:val="002D5314"/>
    <w:rsid w:val="002D6E84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37B0"/>
    <w:rsid w:val="00336D38"/>
    <w:rsid w:val="00346804"/>
    <w:rsid w:val="00347B84"/>
    <w:rsid w:val="00354D12"/>
    <w:rsid w:val="003556CA"/>
    <w:rsid w:val="00355C43"/>
    <w:rsid w:val="00361116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7598"/>
    <w:rsid w:val="003A009A"/>
    <w:rsid w:val="003A1292"/>
    <w:rsid w:val="003A386C"/>
    <w:rsid w:val="003A5A62"/>
    <w:rsid w:val="003B1799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9FD"/>
    <w:rsid w:val="003D4FB7"/>
    <w:rsid w:val="003D5FBA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08D4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35CA"/>
    <w:rsid w:val="004548B7"/>
    <w:rsid w:val="0045672F"/>
    <w:rsid w:val="00456838"/>
    <w:rsid w:val="00456DC8"/>
    <w:rsid w:val="004600E1"/>
    <w:rsid w:val="004652A4"/>
    <w:rsid w:val="00470277"/>
    <w:rsid w:val="00471AD5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97E08"/>
    <w:rsid w:val="004A4543"/>
    <w:rsid w:val="004A4EE9"/>
    <w:rsid w:val="004A594C"/>
    <w:rsid w:val="004A735B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0E9A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66C5"/>
    <w:rsid w:val="00560623"/>
    <w:rsid w:val="005626A1"/>
    <w:rsid w:val="0056324C"/>
    <w:rsid w:val="00563E56"/>
    <w:rsid w:val="00564200"/>
    <w:rsid w:val="00564B19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26CB"/>
    <w:rsid w:val="00604152"/>
    <w:rsid w:val="00614F13"/>
    <w:rsid w:val="0061640A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0DF3"/>
    <w:rsid w:val="00651DA9"/>
    <w:rsid w:val="006528CA"/>
    <w:rsid w:val="00655D19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16CB"/>
    <w:rsid w:val="006D5148"/>
    <w:rsid w:val="006E0576"/>
    <w:rsid w:val="006E05E2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43A"/>
    <w:rsid w:val="007369C1"/>
    <w:rsid w:val="00736EEF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3CA8"/>
    <w:rsid w:val="00764233"/>
    <w:rsid w:val="0076620B"/>
    <w:rsid w:val="0076784A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4280"/>
    <w:rsid w:val="007F5357"/>
    <w:rsid w:val="007F5B24"/>
    <w:rsid w:val="007F6278"/>
    <w:rsid w:val="007F631A"/>
    <w:rsid w:val="00800F39"/>
    <w:rsid w:val="00802B08"/>
    <w:rsid w:val="008056D6"/>
    <w:rsid w:val="00807742"/>
    <w:rsid w:val="008103A6"/>
    <w:rsid w:val="008122A3"/>
    <w:rsid w:val="00816C94"/>
    <w:rsid w:val="008172A7"/>
    <w:rsid w:val="008200B3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64C3"/>
    <w:rsid w:val="008A0551"/>
    <w:rsid w:val="008A669A"/>
    <w:rsid w:val="008A6B0E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2FB4"/>
    <w:rsid w:val="008E6E2F"/>
    <w:rsid w:val="008F0246"/>
    <w:rsid w:val="008F0499"/>
    <w:rsid w:val="008F14C4"/>
    <w:rsid w:val="008F1640"/>
    <w:rsid w:val="008F1697"/>
    <w:rsid w:val="008F204A"/>
    <w:rsid w:val="008F380E"/>
    <w:rsid w:val="008F7E05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4C55"/>
    <w:rsid w:val="009A504B"/>
    <w:rsid w:val="009A5FD4"/>
    <w:rsid w:val="009B0895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6C06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2824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249B8"/>
    <w:rsid w:val="00A2710C"/>
    <w:rsid w:val="00A311B9"/>
    <w:rsid w:val="00A34DED"/>
    <w:rsid w:val="00A360CB"/>
    <w:rsid w:val="00A43BD2"/>
    <w:rsid w:val="00A44318"/>
    <w:rsid w:val="00A46E93"/>
    <w:rsid w:val="00A47E61"/>
    <w:rsid w:val="00A5207E"/>
    <w:rsid w:val="00A54BEE"/>
    <w:rsid w:val="00A56DCA"/>
    <w:rsid w:val="00A60D84"/>
    <w:rsid w:val="00A616C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2CD9"/>
    <w:rsid w:val="00AA3670"/>
    <w:rsid w:val="00AB42F0"/>
    <w:rsid w:val="00AB797D"/>
    <w:rsid w:val="00AC05E6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325"/>
    <w:rsid w:val="00AE7B02"/>
    <w:rsid w:val="00AF542C"/>
    <w:rsid w:val="00B000FC"/>
    <w:rsid w:val="00B02BB2"/>
    <w:rsid w:val="00B03F7F"/>
    <w:rsid w:val="00B0592D"/>
    <w:rsid w:val="00B060DF"/>
    <w:rsid w:val="00B062F7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53"/>
    <w:rsid w:val="00B35E66"/>
    <w:rsid w:val="00B37038"/>
    <w:rsid w:val="00B431D7"/>
    <w:rsid w:val="00B43861"/>
    <w:rsid w:val="00B45F7D"/>
    <w:rsid w:val="00B5054A"/>
    <w:rsid w:val="00B5501B"/>
    <w:rsid w:val="00B55BD5"/>
    <w:rsid w:val="00B603EF"/>
    <w:rsid w:val="00B60E32"/>
    <w:rsid w:val="00B61981"/>
    <w:rsid w:val="00B624B1"/>
    <w:rsid w:val="00B6514D"/>
    <w:rsid w:val="00B66289"/>
    <w:rsid w:val="00B72D9B"/>
    <w:rsid w:val="00B73569"/>
    <w:rsid w:val="00B767AE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34DB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36C9"/>
    <w:rsid w:val="00C24C2E"/>
    <w:rsid w:val="00C30039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DDD"/>
    <w:rsid w:val="00C52EF0"/>
    <w:rsid w:val="00C538A4"/>
    <w:rsid w:val="00C5600F"/>
    <w:rsid w:val="00C57977"/>
    <w:rsid w:val="00C658A7"/>
    <w:rsid w:val="00C66541"/>
    <w:rsid w:val="00C712BF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474D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D6852"/>
    <w:rsid w:val="00CE018A"/>
    <w:rsid w:val="00CE116C"/>
    <w:rsid w:val="00CE134E"/>
    <w:rsid w:val="00CE1821"/>
    <w:rsid w:val="00CE54A9"/>
    <w:rsid w:val="00CE6E7B"/>
    <w:rsid w:val="00CE7A9B"/>
    <w:rsid w:val="00CF0019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E0DE1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1905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3D31"/>
    <w:rsid w:val="00E64BD6"/>
    <w:rsid w:val="00E71E26"/>
    <w:rsid w:val="00E72262"/>
    <w:rsid w:val="00E734DA"/>
    <w:rsid w:val="00E752E6"/>
    <w:rsid w:val="00E76955"/>
    <w:rsid w:val="00E77F8D"/>
    <w:rsid w:val="00E84089"/>
    <w:rsid w:val="00E8411B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748F"/>
    <w:rsid w:val="00EC350E"/>
    <w:rsid w:val="00EC411F"/>
    <w:rsid w:val="00EC582F"/>
    <w:rsid w:val="00EC6EC0"/>
    <w:rsid w:val="00ED1D83"/>
    <w:rsid w:val="00ED2477"/>
    <w:rsid w:val="00ED3764"/>
    <w:rsid w:val="00ED59D9"/>
    <w:rsid w:val="00EE3A9C"/>
    <w:rsid w:val="00EE706D"/>
    <w:rsid w:val="00EF162C"/>
    <w:rsid w:val="00EF2D18"/>
    <w:rsid w:val="00EF3283"/>
    <w:rsid w:val="00EF4034"/>
    <w:rsid w:val="00EF48DA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3B06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attere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53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27</cp:revision>
  <cp:lastPrinted>2022-07-15T12:14:00Z</cp:lastPrinted>
  <dcterms:created xsi:type="dcterms:W3CDTF">2022-08-01T12:45:00Z</dcterms:created>
  <dcterms:modified xsi:type="dcterms:W3CDTF">2023-10-06T08:07:00Z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