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</w:pPr>
    </w:p>
    <w:p w:rsidR="003D49FD" w:rsidRDefault="003D49FD" w:rsidP="00471AD5">
      <w:pPr>
        <w:rPr>
          <w:rFonts w:ascii="Garamond" w:hAnsi="Garamond"/>
          <w:b/>
          <w:bCs/>
          <w:szCs w:val="24"/>
        </w:rPr>
      </w:pPr>
    </w:p>
    <w:p w:rsidR="00471AD5" w:rsidRPr="00FF11A0" w:rsidRDefault="00471AD5" w:rsidP="00471AD5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471AD5" w:rsidRPr="00FF11A0" w:rsidRDefault="00471AD5" w:rsidP="00471AD5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7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Default="00471AD5" w:rsidP="00471AD5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471AD5" w:rsidRPr="00FF11A0" w:rsidRDefault="00471AD5" w:rsidP="00471AD5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Pr="00FF11A0" w:rsidRDefault="00471AD5" w:rsidP="00471AD5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807742">
        <w:rPr>
          <w:rFonts w:ascii="Garamond" w:hAnsi="Garamond"/>
        </w:rPr>
        <w:t>459</w:t>
      </w:r>
      <w:r>
        <w:rPr>
          <w:rFonts w:ascii="Garamond" w:hAnsi="Garamond"/>
        </w:rPr>
        <w:t>/</w:t>
      </w:r>
      <w:r w:rsidR="00807742">
        <w:rPr>
          <w:rFonts w:ascii="Garamond" w:hAnsi="Garamond"/>
        </w:rPr>
        <w:t>05.04.2023</w:t>
      </w:r>
      <w:r>
        <w:rPr>
          <w:rFonts w:ascii="Garamond" w:hAnsi="Garamond"/>
        </w:rPr>
        <w:t xml:space="preserve">. </w:t>
      </w:r>
    </w:p>
    <w:p w:rsidR="00471AD5" w:rsidRPr="00FF11A0" w:rsidRDefault="00471AD5" w:rsidP="00471AD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471AD5" w:rsidRPr="00B35E53" w:rsidRDefault="00471AD5" w:rsidP="00471AD5">
      <w:pPr>
        <w:pStyle w:val="NormaleWeb"/>
        <w:spacing w:after="0" w:line="238" w:lineRule="atLeast"/>
        <w:rPr>
          <w:rFonts w:ascii="Garamond" w:hAnsi="Garamond"/>
        </w:rPr>
      </w:pPr>
      <w:r w:rsidRPr="00B35E53">
        <w:rPr>
          <w:rFonts w:ascii="Garamond" w:hAnsi="Garamond"/>
          <w:bCs/>
        </w:rPr>
        <w:t>di essere ammessa/o a partecipare alla selezione pubblica per titoli ed eventuale colloquio per l’assegnazione</w:t>
      </w:r>
      <w:r w:rsidRPr="00B35E53">
        <w:rPr>
          <w:rFonts w:ascii="Garamond" w:hAnsi="Garamond"/>
          <w:b/>
          <w:bCs/>
        </w:rPr>
        <w:t xml:space="preserve"> </w:t>
      </w:r>
      <w:r w:rsidRPr="00B35E53">
        <w:rPr>
          <w:rFonts w:ascii="Garamond" w:hAnsi="Garamond"/>
          <w:b/>
        </w:rPr>
        <w:t xml:space="preserve">di n. 1 BORSA </w:t>
      </w:r>
      <w:proofErr w:type="spellStart"/>
      <w:r w:rsidRPr="00B35E53">
        <w:rPr>
          <w:rFonts w:ascii="Garamond" w:hAnsi="Garamond"/>
          <w:b/>
        </w:rPr>
        <w:t>DI</w:t>
      </w:r>
      <w:proofErr w:type="spellEnd"/>
      <w:r w:rsidRPr="00B35E53">
        <w:rPr>
          <w:rFonts w:ascii="Garamond" w:hAnsi="Garamond"/>
          <w:b/>
        </w:rPr>
        <w:t xml:space="preserve"> STUDIO finalizzata all’attuazione</w:t>
      </w:r>
      <w:r w:rsidR="0061640A" w:rsidRPr="00B35E53">
        <w:rPr>
          <w:rFonts w:ascii="Garamond" w:hAnsi="Garamond"/>
          <w:b/>
        </w:rPr>
        <w:t xml:space="preserve"> del</w:t>
      </w:r>
      <w:r w:rsidRPr="00B35E53">
        <w:rPr>
          <w:rFonts w:ascii="Garamond" w:hAnsi="Garamond"/>
          <w:b/>
        </w:rPr>
        <w:t xml:space="preserve"> Progetto ECPR “Una speranza di vita nell’arresto cardiaco”, finanziato dalla Fondazione Cassa di Risparmio di Pistoia e Pescia per la SOC Cardiologia dell’Ospedale San Jacopo Pistoia </w:t>
      </w:r>
      <w:r w:rsidRPr="00B35E53">
        <w:rPr>
          <w:rFonts w:ascii="Garamond" w:hAnsi="Garamond"/>
        </w:rPr>
        <w:t xml:space="preserve">della durata di 12 mesi. </w:t>
      </w:r>
    </w:p>
    <w:p w:rsidR="00471AD5" w:rsidRDefault="00471AD5" w:rsidP="00471AD5">
      <w:pPr>
        <w:pStyle w:val="NormaleWeb"/>
        <w:spacing w:after="0" w:line="238" w:lineRule="atLeast"/>
      </w:pPr>
    </w:p>
    <w:p w:rsidR="00471AD5" w:rsidRPr="00FF11A0" w:rsidRDefault="00471AD5" w:rsidP="00471AD5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471AD5" w:rsidRPr="00FF11A0" w:rsidRDefault="00471AD5" w:rsidP="00471AD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471AD5" w:rsidRPr="00FF11A0" w:rsidRDefault="00471AD5" w:rsidP="00471AD5">
      <w:pPr>
        <w:pStyle w:val="NormaleWeb"/>
        <w:numPr>
          <w:ilvl w:val="0"/>
          <w:numId w:val="35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471AD5" w:rsidRPr="00FF11A0" w:rsidRDefault="00471AD5" w:rsidP="00471AD5">
      <w:pPr>
        <w:pStyle w:val="NormaleWeb"/>
        <w:numPr>
          <w:ilvl w:val="0"/>
          <w:numId w:val="35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471AD5" w:rsidRPr="005D6B4B" w:rsidRDefault="00471AD5" w:rsidP="00471AD5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before="0" w:beforeAutospacing="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71AD5" w:rsidRPr="005D6B4B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71AD5" w:rsidRPr="00C538A4" w:rsidRDefault="00471AD5" w:rsidP="00471AD5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71AD5" w:rsidRPr="0096451B" w:rsidRDefault="00471AD5" w:rsidP="00471AD5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overflowPunct w:val="0"/>
        <w:autoSpaceDE w:val="0"/>
        <w:autoSpaceDN w:val="0"/>
        <w:adjustRightInd w:val="0"/>
        <w:ind w:left="502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71AD5" w:rsidRPr="005D6B4B" w:rsidRDefault="00471AD5" w:rsidP="00471AD5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471AD5" w:rsidRDefault="00471AD5" w:rsidP="00471AD5">
      <w:pPr>
        <w:widowControl w:val="0"/>
        <w:suppressAutoHyphens/>
        <w:rPr>
          <w:rFonts w:ascii="Garamond" w:hAnsi="Garamond" w:cs="Garamond"/>
        </w:rPr>
      </w:pPr>
    </w:p>
    <w:p w:rsidR="006026CB" w:rsidRDefault="006026CB" w:rsidP="00471AD5">
      <w:pPr>
        <w:widowControl w:val="0"/>
        <w:suppressAutoHyphens/>
        <w:rPr>
          <w:rFonts w:ascii="Garamond" w:hAnsi="Garamond" w:cs="Garamond"/>
        </w:rPr>
      </w:pPr>
    </w:p>
    <w:p w:rsidR="00471AD5" w:rsidRDefault="00471AD5" w:rsidP="00471AD5">
      <w:pPr>
        <w:widowControl w:val="0"/>
        <w:suppressAutoHyphens/>
        <w:rPr>
          <w:rFonts w:ascii="Garamond" w:hAnsi="Garamond" w:cs="Arial"/>
          <w:i/>
        </w:rPr>
      </w:pPr>
      <w:r>
        <w:rPr>
          <w:rFonts w:ascii="Garamond" w:hAnsi="Garamond" w:cs="Arial"/>
        </w:rPr>
        <w:lastRenderedPageBreak/>
        <w:t xml:space="preserve">6) </w:t>
      </w:r>
      <w:r w:rsidRPr="00B57102">
        <w:rPr>
          <w:rFonts w:ascii="Garamond" w:hAnsi="Garamond" w:cs="Arial"/>
        </w:rPr>
        <w:t xml:space="preserve">Di essere in possesso dei seguenti requisiti </w:t>
      </w:r>
      <w:r w:rsidRPr="00B57102">
        <w:rPr>
          <w:rFonts w:ascii="Garamond" w:hAnsi="Garamond" w:cs="Arial"/>
          <w:i/>
        </w:rPr>
        <w:t xml:space="preserve">(come richiesto dal bando e </w:t>
      </w:r>
      <w:r>
        <w:rPr>
          <w:rFonts w:ascii="Garamond" w:hAnsi="Garamond" w:cs="Arial"/>
          <w:i/>
        </w:rPr>
        <w:t xml:space="preserve">da </w:t>
      </w:r>
      <w:r w:rsidRPr="00B57102">
        <w:rPr>
          <w:rFonts w:ascii="Garamond" w:hAnsi="Garamond" w:cs="Arial"/>
          <w:i/>
        </w:rPr>
        <w:t>riporta</w:t>
      </w:r>
      <w:r>
        <w:rPr>
          <w:rFonts w:ascii="Garamond" w:hAnsi="Garamond" w:cs="Arial"/>
          <w:i/>
        </w:rPr>
        <w:t>re</w:t>
      </w:r>
      <w:r w:rsidRPr="00B57102">
        <w:rPr>
          <w:rFonts w:ascii="Garamond" w:hAnsi="Garamond" w:cs="Arial"/>
          <w:i/>
        </w:rPr>
        <w:t xml:space="preserve"> nel curriculum)</w:t>
      </w:r>
      <w:r>
        <w:rPr>
          <w:rFonts w:ascii="Garamond" w:hAnsi="Garamond" w:cs="Arial"/>
          <w:i/>
        </w:rPr>
        <w:t>:</w:t>
      </w:r>
    </w:p>
    <w:p w:rsidR="00471AD5" w:rsidRDefault="000D2AD4" w:rsidP="00471AD5">
      <w:pPr>
        <w:pStyle w:val="Paragrafoelenco"/>
        <w:widowControl w:val="0"/>
        <w:numPr>
          <w:ilvl w:val="0"/>
          <w:numId w:val="49"/>
        </w:numPr>
        <w:suppressAutoHyphens/>
        <w:rPr>
          <w:rFonts w:ascii="Garamond" w:hAnsi="Garamond" w:cs="Garamond"/>
        </w:rPr>
      </w:pPr>
      <w:r>
        <w:rPr>
          <w:rFonts w:ascii="Garamond" w:hAnsi="Garamond" w:cs="Garamond"/>
        </w:rPr>
        <w:t>Conoscenza dei sistemi ECMO/ECPR</w:t>
      </w:r>
    </w:p>
    <w:p w:rsidR="00471AD5" w:rsidRPr="002D475D" w:rsidRDefault="00471AD5" w:rsidP="00471AD5">
      <w:pPr>
        <w:pStyle w:val="Paragrafoelenco"/>
        <w:widowControl w:val="0"/>
        <w:numPr>
          <w:ilvl w:val="0"/>
          <w:numId w:val="49"/>
        </w:numPr>
        <w:suppressAutoHyphens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Conoscenza </w:t>
      </w:r>
      <w:r w:rsidR="006E05E2">
        <w:rPr>
          <w:rFonts w:ascii="Garamond" w:hAnsi="Garamond" w:cs="Garamond"/>
        </w:rPr>
        <w:t xml:space="preserve">delle tecniche </w:t>
      </w:r>
      <w:proofErr w:type="spellStart"/>
      <w:r w:rsidR="006E05E2">
        <w:rPr>
          <w:rFonts w:ascii="Garamond" w:hAnsi="Garamond" w:cs="Garamond"/>
        </w:rPr>
        <w:t>emogasanalitiche</w:t>
      </w:r>
      <w:proofErr w:type="spellEnd"/>
    </w:p>
    <w:p w:rsidR="00471AD5" w:rsidRPr="002D475D" w:rsidRDefault="00B0592D" w:rsidP="00471AD5">
      <w:pPr>
        <w:pStyle w:val="Paragrafoelenco"/>
        <w:widowControl w:val="0"/>
        <w:numPr>
          <w:ilvl w:val="0"/>
          <w:numId w:val="49"/>
        </w:numPr>
        <w:suppressAutoHyphens/>
        <w:rPr>
          <w:rFonts w:ascii="Garamond" w:hAnsi="Garamond" w:cs="Garamond"/>
        </w:rPr>
      </w:pPr>
      <w:r>
        <w:rPr>
          <w:rFonts w:ascii="Garamond" w:hAnsi="Garamond" w:cs="Garamond"/>
        </w:rPr>
        <w:t>C</w:t>
      </w:r>
      <w:r w:rsidR="00471AD5" w:rsidRPr="002D475D">
        <w:rPr>
          <w:rFonts w:ascii="Garamond" w:hAnsi="Garamond" w:cs="Garamond"/>
        </w:rPr>
        <w:t>on</w:t>
      </w:r>
      <w:r w:rsidR="00471AD5">
        <w:rPr>
          <w:rFonts w:ascii="Garamond" w:hAnsi="Garamond" w:cs="Garamond"/>
        </w:rPr>
        <w:t xml:space="preserve">oscenza dei sistemi </w:t>
      </w:r>
      <w:r>
        <w:rPr>
          <w:rFonts w:ascii="Garamond" w:hAnsi="Garamond" w:cs="Garamond"/>
        </w:rPr>
        <w:t>di monitoraggio remoto dei dispositivi</w:t>
      </w:r>
      <w:r w:rsidR="00C30039">
        <w:rPr>
          <w:rFonts w:ascii="Garamond" w:hAnsi="Garamond" w:cs="Garamond"/>
        </w:rPr>
        <w:t xml:space="preserve"> impiantabili (PM;ICD;LR)</w:t>
      </w:r>
    </w:p>
    <w:p w:rsidR="00471AD5" w:rsidRDefault="00564B19" w:rsidP="00471AD5">
      <w:pPr>
        <w:pStyle w:val="Paragrafoelenco"/>
        <w:widowControl w:val="0"/>
        <w:numPr>
          <w:ilvl w:val="0"/>
          <w:numId w:val="49"/>
        </w:numPr>
        <w:suppressAutoHyphens/>
        <w:rPr>
          <w:rFonts w:ascii="Garamond" w:hAnsi="Garamond"/>
          <w:szCs w:val="24"/>
        </w:rPr>
      </w:pPr>
      <w:r w:rsidRPr="00564B19">
        <w:rPr>
          <w:rFonts w:ascii="Garamond" w:hAnsi="Garamond"/>
          <w:szCs w:val="24"/>
        </w:rPr>
        <w:t>Conoscenza</w:t>
      </w:r>
      <w:r>
        <w:rPr>
          <w:rFonts w:ascii="Garamond" w:hAnsi="Garamond"/>
          <w:szCs w:val="24"/>
        </w:rPr>
        <w:t xml:space="preserve"> sistemi di ultrafiltrazione</w:t>
      </w:r>
    </w:p>
    <w:p w:rsidR="00564B19" w:rsidRDefault="00564B19" w:rsidP="00471AD5">
      <w:pPr>
        <w:pStyle w:val="Paragrafoelenco"/>
        <w:widowControl w:val="0"/>
        <w:numPr>
          <w:ilvl w:val="0"/>
          <w:numId w:val="49"/>
        </w:numPr>
        <w:suppressAutoHyphens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Buone competenze informatiche</w:t>
      </w:r>
    </w:p>
    <w:p w:rsidR="00564B19" w:rsidRPr="00564B19" w:rsidRDefault="00564B19" w:rsidP="00564B19">
      <w:pPr>
        <w:pStyle w:val="Paragrafoelenco"/>
        <w:widowControl w:val="0"/>
        <w:suppressAutoHyphens/>
        <w:ind w:left="1080" w:firstLine="0"/>
        <w:rPr>
          <w:rFonts w:ascii="Garamond" w:hAnsi="Garamond"/>
          <w:szCs w:val="24"/>
        </w:rPr>
      </w:pPr>
    </w:p>
    <w:p w:rsidR="00471AD5" w:rsidRPr="005D6B4B" w:rsidRDefault="00471AD5" w:rsidP="00471AD5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471AD5" w:rsidRDefault="00471AD5" w:rsidP="00471AD5">
      <w:pPr>
        <w:pStyle w:val="Paragrafoelenco"/>
        <w:spacing w:line="360" w:lineRule="auto"/>
        <w:ind w:right="96" w:firstLine="0"/>
      </w:pPr>
    </w:p>
    <w:p w:rsidR="00471AD5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 xml:space="preserve">in </w:t>
      </w:r>
      <w:r w:rsidR="008200B3">
        <w:rPr>
          <w:rFonts w:ascii="Garamond" w:hAnsi="Garamond"/>
          <w:szCs w:val="24"/>
        </w:rPr>
        <w:t>______________________________________</w:t>
      </w:r>
      <w:r w:rsidR="00FF3B06"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 xml:space="preserve"> </w:t>
      </w:r>
      <w:bookmarkStart w:id="0" w:name="_Hlk529719444"/>
      <w:r w:rsidRPr="00FB6677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471AD5" w:rsidRPr="00FB6677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471AD5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471AD5" w:rsidRPr="00CA3F18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471AD5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</w:p>
    <w:p w:rsidR="00471AD5" w:rsidRPr="00FB6677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71AD5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FB6677" w:rsidRDefault="00471AD5" w:rsidP="00471AD5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Pr="00F07BEA" w:rsidRDefault="00471AD5" w:rsidP="00471AD5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Pr="00F07BEA" w:rsidRDefault="00471AD5" w:rsidP="00471AD5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71AD5" w:rsidRPr="00CA3F18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 w:cs="Arial"/>
          <w:b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471AD5" w:rsidRPr="00E27E28" w:rsidRDefault="00471AD5" w:rsidP="00471AD5">
      <w:pPr>
        <w:pStyle w:val="NormaleWeb"/>
        <w:spacing w:before="0" w:beforeAutospacing="0" w:after="0" w:line="238" w:lineRule="atLeast"/>
      </w:pPr>
    </w:p>
    <w:p w:rsidR="00471AD5" w:rsidRDefault="00471AD5" w:rsidP="00471AD5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471AD5" w:rsidRDefault="00471AD5" w:rsidP="00471AD5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  <w:rPr>
          <w:rFonts w:ascii="Garamond" w:hAnsi="Garamond" w:cs="Arial"/>
          <w:b/>
        </w:rPr>
      </w:pPr>
    </w:p>
    <w:sectPr w:rsidR="00471AD5" w:rsidSect="00A711AB">
      <w:headerReference w:type="default" r:id="rId8"/>
      <w:footerReference w:type="default" r:id="rId9"/>
      <w:headerReference w:type="first" r:id="rId10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B8" w:rsidRDefault="00A249B8">
      <w:r>
        <w:separator/>
      </w:r>
    </w:p>
  </w:endnote>
  <w:endnote w:type="continuationSeparator" w:id="1">
    <w:p w:rsidR="00A249B8" w:rsidRDefault="00A2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EF48DA">
    <w:pPr>
      <w:pStyle w:val="Pidipagina"/>
      <w:jc w:val="center"/>
    </w:pPr>
    <w:fldSimple w:instr=" PAGE   \* MERGEFORMAT ">
      <w:r w:rsidR="00807742">
        <w:rPr>
          <w:noProof/>
        </w:rPr>
        <w:t>3</w:t>
      </w:r>
    </w:fldSimple>
  </w:p>
  <w:p w:rsidR="00A249B8" w:rsidRDefault="00A249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B8" w:rsidRDefault="00A249B8">
      <w:r>
        <w:separator/>
      </w:r>
    </w:p>
  </w:footnote>
  <w:footnote w:type="continuationSeparator" w:id="1">
    <w:p w:rsidR="00A249B8" w:rsidRDefault="00A24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A249B8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49B8" w:rsidRDefault="00A249B8">
    <w:pPr>
      <w:pStyle w:val="Intestazione"/>
      <w:rPr>
        <w:sz w:val="16"/>
        <w:szCs w:val="16"/>
      </w:rPr>
    </w:pPr>
  </w:p>
  <w:p w:rsidR="00A249B8" w:rsidRDefault="00A249B8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A249B8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05pt;height:9.05pt" o:bullet="t" filled="t">
        <v:fill color2="black"/>
        <v:imagedata r:id="rId1" o:title=""/>
      </v:shape>
    </w:pict>
  </w:numPicBullet>
  <w:numPicBullet w:numPicBulletId="1">
    <w:pict>
      <v:shape id="_x0000_i1027" type="#_x0000_t75" style="width:10.55pt;height:5.05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7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8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29"/>
  </w:num>
  <w:num w:numId="5">
    <w:abstractNumId w:val="13"/>
  </w:num>
  <w:num w:numId="6">
    <w:abstractNumId w:val="7"/>
  </w:num>
  <w:num w:numId="7">
    <w:abstractNumId w:val="42"/>
  </w:num>
  <w:num w:numId="8">
    <w:abstractNumId w:val="19"/>
  </w:num>
  <w:num w:numId="9">
    <w:abstractNumId w:val="11"/>
  </w:num>
  <w:num w:numId="10">
    <w:abstractNumId w:val="30"/>
  </w:num>
  <w:num w:numId="11">
    <w:abstractNumId w:val="5"/>
  </w:num>
  <w:num w:numId="12">
    <w:abstractNumId w:val="31"/>
  </w:num>
  <w:num w:numId="13">
    <w:abstractNumId w:val="8"/>
  </w:num>
  <w:num w:numId="14">
    <w:abstractNumId w:val="26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4"/>
  </w:num>
  <w:num w:numId="18">
    <w:abstractNumId w:val="44"/>
  </w:num>
  <w:num w:numId="19">
    <w:abstractNumId w:val="43"/>
  </w:num>
  <w:num w:numId="20">
    <w:abstractNumId w:val="22"/>
  </w:num>
  <w:num w:numId="21">
    <w:abstractNumId w:val="47"/>
  </w:num>
  <w:num w:numId="22">
    <w:abstractNumId w:val="6"/>
  </w:num>
  <w:num w:numId="23">
    <w:abstractNumId w:val="21"/>
  </w:num>
  <w:num w:numId="24">
    <w:abstractNumId w:val="34"/>
  </w:num>
  <w:num w:numId="25">
    <w:abstractNumId w:val="39"/>
  </w:num>
  <w:num w:numId="26">
    <w:abstractNumId w:val="33"/>
  </w:num>
  <w:num w:numId="27">
    <w:abstractNumId w:val="45"/>
  </w:num>
  <w:num w:numId="28">
    <w:abstractNumId w:val="24"/>
  </w:num>
  <w:num w:numId="29">
    <w:abstractNumId w:val="20"/>
  </w:num>
  <w:num w:numId="30">
    <w:abstractNumId w:val="48"/>
  </w:num>
  <w:num w:numId="31">
    <w:abstractNumId w:val="27"/>
  </w:num>
  <w:num w:numId="32">
    <w:abstractNumId w:val="32"/>
  </w:num>
  <w:num w:numId="33">
    <w:abstractNumId w:val="16"/>
  </w:num>
  <w:num w:numId="34">
    <w:abstractNumId w:val="41"/>
  </w:num>
  <w:num w:numId="35">
    <w:abstractNumId w:val="38"/>
  </w:num>
  <w:num w:numId="36">
    <w:abstractNumId w:val="10"/>
  </w:num>
  <w:num w:numId="37">
    <w:abstractNumId w:val="9"/>
  </w:num>
  <w:num w:numId="38">
    <w:abstractNumId w:val="17"/>
  </w:num>
  <w:num w:numId="39">
    <w:abstractNumId w:val="4"/>
  </w:num>
  <w:num w:numId="40">
    <w:abstractNumId w:val="18"/>
  </w:num>
  <w:num w:numId="41">
    <w:abstractNumId w:val="40"/>
  </w:num>
  <w:num w:numId="42">
    <w:abstractNumId w:val="36"/>
  </w:num>
  <w:num w:numId="43">
    <w:abstractNumId w:val="46"/>
  </w:num>
  <w:num w:numId="44">
    <w:abstractNumId w:val="37"/>
  </w:num>
  <w:num w:numId="45">
    <w:abstractNumId w:val="15"/>
  </w:num>
  <w:num w:numId="46">
    <w:abstractNumId w:val="2"/>
  </w:num>
  <w:num w:numId="47">
    <w:abstractNumId w:val="1"/>
  </w:num>
  <w:num w:numId="48">
    <w:abstractNumId w:val="3"/>
  </w:num>
  <w:num w:numId="49">
    <w:abstractNumId w:val="35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68B5"/>
    <w:rsid w:val="00012FC4"/>
    <w:rsid w:val="00015461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752F"/>
    <w:rsid w:val="00061762"/>
    <w:rsid w:val="0006370C"/>
    <w:rsid w:val="00066B09"/>
    <w:rsid w:val="000729C8"/>
    <w:rsid w:val="00073562"/>
    <w:rsid w:val="000747B6"/>
    <w:rsid w:val="00076ABB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D17"/>
    <w:rsid w:val="000B3E3B"/>
    <w:rsid w:val="000B5B93"/>
    <w:rsid w:val="000C13E9"/>
    <w:rsid w:val="000C18BF"/>
    <w:rsid w:val="000C1BA2"/>
    <w:rsid w:val="000D2AD4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07CEA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B03ED"/>
    <w:rsid w:val="001B0ABF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22E0"/>
    <w:rsid w:val="001E3689"/>
    <w:rsid w:val="001E3C73"/>
    <w:rsid w:val="001E40D4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6FDB"/>
    <w:rsid w:val="00210327"/>
    <w:rsid w:val="00212996"/>
    <w:rsid w:val="00213FB8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77AEA"/>
    <w:rsid w:val="00281880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475D"/>
    <w:rsid w:val="002D5314"/>
    <w:rsid w:val="002D6E84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4D12"/>
    <w:rsid w:val="003556CA"/>
    <w:rsid w:val="00355C43"/>
    <w:rsid w:val="00361116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7598"/>
    <w:rsid w:val="003A009A"/>
    <w:rsid w:val="003A1292"/>
    <w:rsid w:val="003A386C"/>
    <w:rsid w:val="003A5A62"/>
    <w:rsid w:val="003B1799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9FD"/>
    <w:rsid w:val="003D4FB7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576F"/>
    <w:rsid w:val="003F63EF"/>
    <w:rsid w:val="00400981"/>
    <w:rsid w:val="00403594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1AD5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97E08"/>
    <w:rsid w:val="004A4543"/>
    <w:rsid w:val="004A4EE9"/>
    <w:rsid w:val="004A594C"/>
    <w:rsid w:val="004A735B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95E"/>
    <w:rsid w:val="00500E9A"/>
    <w:rsid w:val="00503847"/>
    <w:rsid w:val="00504153"/>
    <w:rsid w:val="00504A83"/>
    <w:rsid w:val="00505A9A"/>
    <w:rsid w:val="00505ADA"/>
    <w:rsid w:val="00507EEF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44DB2"/>
    <w:rsid w:val="005477A5"/>
    <w:rsid w:val="00552CBD"/>
    <w:rsid w:val="00553698"/>
    <w:rsid w:val="005566C5"/>
    <w:rsid w:val="00560623"/>
    <w:rsid w:val="005626A1"/>
    <w:rsid w:val="0056324C"/>
    <w:rsid w:val="00563E56"/>
    <w:rsid w:val="00564200"/>
    <w:rsid w:val="00564B19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26CB"/>
    <w:rsid w:val="00604152"/>
    <w:rsid w:val="00614F13"/>
    <w:rsid w:val="0061640A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0DF3"/>
    <w:rsid w:val="00651DA9"/>
    <w:rsid w:val="006528CA"/>
    <w:rsid w:val="00655D19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16CB"/>
    <w:rsid w:val="006D5148"/>
    <w:rsid w:val="006E0576"/>
    <w:rsid w:val="006E05E2"/>
    <w:rsid w:val="006E25E0"/>
    <w:rsid w:val="006E3BA8"/>
    <w:rsid w:val="006E4DC8"/>
    <w:rsid w:val="006F085E"/>
    <w:rsid w:val="006F2313"/>
    <w:rsid w:val="006F70CB"/>
    <w:rsid w:val="00702E95"/>
    <w:rsid w:val="007036BA"/>
    <w:rsid w:val="007160B3"/>
    <w:rsid w:val="00724D2E"/>
    <w:rsid w:val="00724E32"/>
    <w:rsid w:val="00726E6F"/>
    <w:rsid w:val="00727B41"/>
    <w:rsid w:val="00731CB7"/>
    <w:rsid w:val="00732CF6"/>
    <w:rsid w:val="0073643A"/>
    <w:rsid w:val="007369C1"/>
    <w:rsid w:val="00736EEF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A9B"/>
    <w:rsid w:val="007574F4"/>
    <w:rsid w:val="00763CA8"/>
    <w:rsid w:val="00764233"/>
    <w:rsid w:val="0076620B"/>
    <w:rsid w:val="0076784A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580D"/>
    <w:rsid w:val="007E6AE3"/>
    <w:rsid w:val="007E6DD2"/>
    <w:rsid w:val="007F4280"/>
    <w:rsid w:val="007F5357"/>
    <w:rsid w:val="007F6278"/>
    <w:rsid w:val="007F631A"/>
    <w:rsid w:val="00800F39"/>
    <w:rsid w:val="00802B08"/>
    <w:rsid w:val="008056D6"/>
    <w:rsid w:val="00807742"/>
    <w:rsid w:val="008103A6"/>
    <w:rsid w:val="008122A3"/>
    <w:rsid w:val="00816C94"/>
    <w:rsid w:val="008172A7"/>
    <w:rsid w:val="008200B3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64C3"/>
    <w:rsid w:val="008A0551"/>
    <w:rsid w:val="008A669A"/>
    <w:rsid w:val="008A6B0E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6235"/>
    <w:rsid w:val="008E27C1"/>
    <w:rsid w:val="008E2F8F"/>
    <w:rsid w:val="008E2FB4"/>
    <w:rsid w:val="008E6E2F"/>
    <w:rsid w:val="008F0246"/>
    <w:rsid w:val="008F0499"/>
    <w:rsid w:val="008F14C4"/>
    <w:rsid w:val="008F1640"/>
    <w:rsid w:val="008F1697"/>
    <w:rsid w:val="008F204A"/>
    <w:rsid w:val="008F380E"/>
    <w:rsid w:val="008F7E05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4C55"/>
    <w:rsid w:val="009A504B"/>
    <w:rsid w:val="009A5FD4"/>
    <w:rsid w:val="009B0895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6C06"/>
    <w:rsid w:val="009D7F59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2254C"/>
    <w:rsid w:val="00A23547"/>
    <w:rsid w:val="00A249B8"/>
    <w:rsid w:val="00A311B9"/>
    <w:rsid w:val="00A34DED"/>
    <w:rsid w:val="00A360CB"/>
    <w:rsid w:val="00A43BD2"/>
    <w:rsid w:val="00A44318"/>
    <w:rsid w:val="00A46E93"/>
    <w:rsid w:val="00A47E61"/>
    <w:rsid w:val="00A5207E"/>
    <w:rsid w:val="00A54BEE"/>
    <w:rsid w:val="00A56DCA"/>
    <w:rsid w:val="00A60D84"/>
    <w:rsid w:val="00A64AD3"/>
    <w:rsid w:val="00A67AB3"/>
    <w:rsid w:val="00A711AB"/>
    <w:rsid w:val="00A71922"/>
    <w:rsid w:val="00A726A3"/>
    <w:rsid w:val="00A7341C"/>
    <w:rsid w:val="00A927E2"/>
    <w:rsid w:val="00A948DC"/>
    <w:rsid w:val="00A953EE"/>
    <w:rsid w:val="00A970AD"/>
    <w:rsid w:val="00A97EEB"/>
    <w:rsid w:val="00AA261C"/>
    <w:rsid w:val="00AA2CD9"/>
    <w:rsid w:val="00AA3670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592D"/>
    <w:rsid w:val="00B060DF"/>
    <w:rsid w:val="00B062F7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53"/>
    <w:rsid w:val="00B35E66"/>
    <w:rsid w:val="00B37038"/>
    <w:rsid w:val="00B431D7"/>
    <w:rsid w:val="00B43861"/>
    <w:rsid w:val="00B45F7D"/>
    <w:rsid w:val="00B5054A"/>
    <w:rsid w:val="00B5501B"/>
    <w:rsid w:val="00B55BD5"/>
    <w:rsid w:val="00B603EF"/>
    <w:rsid w:val="00B60E32"/>
    <w:rsid w:val="00B61981"/>
    <w:rsid w:val="00B624B1"/>
    <w:rsid w:val="00B6514D"/>
    <w:rsid w:val="00B66289"/>
    <w:rsid w:val="00B72D9B"/>
    <w:rsid w:val="00B73569"/>
    <w:rsid w:val="00B767AE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34DB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039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DDD"/>
    <w:rsid w:val="00C52EF0"/>
    <w:rsid w:val="00C538A4"/>
    <w:rsid w:val="00C5600F"/>
    <w:rsid w:val="00C57977"/>
    <w:rsid w:val="00C658A7"/>
    <w:rsid w:val="00C66541"/>
    <w:rsid w:val="00C712BF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E7A9B"/>
    <w:rsid w:val="00CF0019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E0DE1"/>
    <w:rsid w:val="00DF1822"/>
    <w:rsid w:val="00DF4C04"/>
    <w:rsid w:val="00DF7A1D"/>
    <w:rsid w:val="00E04B21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1EBF"/>
    <w:rsid w:val="00E32C93"/>
    <w:rsid w:val="00E33427"/>
    <w:rsid w:val="00E34FEA"/>
    <w:rsid w:val="00E37523"/>
    <w:rsid w:val="00E41130"/>
    <w:rsid w:val="00E41905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3D31"/>
    <w:rsid w:val="00E64BD6"/>
    <w:rsid w:val="00E71E26"/>
    <w:rsid w:val="00E72262"/>
    <w:rsid w:val="00E734DA"/>
    <w:rsid w:val="00E752E6"/>
    <w:rsid w:val="00E76955"/>
    <w:rsid w:val="00E77F8D"/>
    <w:rsid w:val="00E84089"/>
    <w:rsid w:val="00E8411B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B748F"/>
    <w:rsid w:val="00EC350E"/>
    <w:rsid w:val="00EC411F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3283"/>
    <w:rsid w:val="00EF4034"/>
    <w:rsid w:val="00EF48DA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3B06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attere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37</TotalTime>
  <Pages>3</Pages>
  <Words>624</Words>
  <Characters>6318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16</cp:revision>
  <cp:lastPrinted>2022-07-15T12:14:00Z</cp:lastPrinted>
  <dcterms:created xsi:type="dcterms:W3CDTF">2022-08-01T12:45:00Z</dcterms:created>
  <dcterms:modified xsi:type="dcterms:W3CDTF">2023-04-11T07:54:00Z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