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376D20" w:rsidP="00D16658">
      <w:pPr>
        <w:ind w:left="3540"/>
        <w:outlineLvl w:val="0"/>
        <w:rPr>
          <w:rFonts w:ascii="Garamond" w:hAnsi="Garamond"/>
          <w:b/>
          <w:bCs/>
        </w:rPr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</w:pPr>
    </w:p>
    <w:p w:rsidR="00471AD5" w:rsidRDefault="00471AD5" w:rsidP="00471AD5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471AD5" w:rsidRPr="00FF11A0" w:rsidRDefault="00471AD5" w:rsidP="00471AD5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471AD5" w:rsidRPr="00FF11A0" w:rsidRDefault="00471AD5" w:rsidP="00471AD5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7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Default="00471AD5" w:rsidP="00471AD5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471AD5" w:rsidRPr="00FF11A0" w:rsidRDefault="00471AD5" w:rsidP="00471AD5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Pr="00FF11A0" w:rsidRDefault="00471AD5" w:rsidP="00471AD5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3B1799">
        <w:rPr>
          <w:rFonts w:ascii="Garamond" w:hAnsi="Garamond"/>
        </w:rPr>
        <w:t>848</w:t>
      </w:r>
      <w:r>
        <w:rPr>
          <w:rFonts w:ascii="Garamond" w:hAnsi="Garamond"/>
        </w:rPr>
        <w:t>/</w:t>
      </w:r>
      <w:r w:rsidR="003B1799">
        <w:rPr>
          <w:rFonts w:ascii="Garamond" w:hAnsi="Garamond"/>
        </w:rPr>
        <w:t>29.07.2022</w:t>
      </w:r>
      <w:r>
        <w:rPr>
          <w:rFonts w:ascii="Garamond" w:hAnsi="Garamond"/>
        </w:rPr>
        <w:t xml:space="preserve">. </w:t>
      </w:r>
    </w:p>
    <w:p w:rsidR="00471AD5" w:rsidRPr="00FF11A0" w:rsidRDefault="00471AD5" w:rsidP="00471AD5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471AD5" w:rsidRPr="00407C6A" w:rsidRDefault="00471AD5" w:rsidP="00471AD5">
      <w:pPr>
        <w:pStyle w:val="NormaleWeb"/>
        <w:spacing w:after="0" w:line="238" w:lineRule="atLeast"/>
        <w:rPr>
          <w:rFonts w:ascii="Garamond" w:hAnsi="Garamond"/>
          <w:sz w:val="22"/>
          <w:szCs w:val="22"/>
        </w:rPr>
      </w:pPr>
      <w:r w:rsidRPr="003C48DC">
        <w:rPr>
          <w:rFonts w:ascii="Garamond" w:hAnsi="Garamond"/>
          <w:b/>
          <w:bCs/>
          <w:sz w:val="22"/>
          <w:szCs w:val="22"/>
        </w:rPr>
        <w:t xml:space="preserve">di essere ammessa/o a partecipare alla selezione pubblica per titoli ed eventuale colloquio per l’assegnazione </w:t>
      </w:r>
      <w:r w:rsidRPr="004F27D0">
        <w:rPr>
          <w:rFonts w:ascii="Garamond" w:hAnsi="Garamond"/>
          <w:b/>
          <w:sz w:val="22"/>
          <w:szCs w:val="22"/>
        </w:rPr>
        <w:t xml:space="preserve">di n. </w:t>
      </w:r>
      <w:r>
        <w:rPr>
          <w:rFonts w:ascii="Garamond" w:hAnsi="Garamond"/>
          <w:b/>
          <w:sz w:val="22"/>
          <w:szCs w:val="22"/>
        </w:rPr>
        <w:t>1</w:t>
      </w:r>
      <w:r w:rsidRPr="004F27D0">
        <w:rPr>
          <w:rFonts w:ascii="Garamond" w:hAnsi="Garamond"/>
          <w:b/>
          <w:sz w:val="22"/>
          <w:szCs w:val="22"/>
        </w:rPr>
        <w:t xml:space="preserve"> BORS</w:t>
      </w:r>
      <w:r>
        <w:rPr>
          <w:rFonts w:ascii="Garamond" w:hAnsi="Garamond"/>
          <w:b/>
          <w:sz w:val="22"/>
          <w:szCs w:val="22"/>
        </w:rPr>
        <w:t>A</w:t>
      </w:r>
      <w:r w:rsidRPr="004F27D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4F27D0">
        <w:rPr>
          <w:rFonts w:ascii="Garamond" w:hAnsi="Garamond"/>
          <w:b/>
          <w:sz w:val="22"/>
          <w:szCs w:val="22"/>
        </w:rPr>
        <w:t>DI</w:t>
      </w:r>
      <w:proofErr w:type="spellEnd"/>
      <w:r w:rsidRPr="004F27D0">
        <w:rPr>
          <w:rFonts w:ascii="Garamond" w:hAnsi="Garamond"/>
          <w:b/>
          <w:sz w:val="22"/>
          <w:szCs w:val="22"/>
        </w:rPr>
        <w:t xml:space="preserve"> STUDIO </w:t>
      </w:r>
      <w:r w:rsidRPr="00BA34DB">
        <w:rPr>
          <w:rFonts w:ascii="Garamond" w:hAnsi="Garamond"/>
          <w:b/>
          <w:sz w:val="22"/>
          <w:szCs w:val="22"/>
        </w:rPr>
        <w:t>finalizzata all’attuazione del progetto Pistoia Si Rinnova – Progetto ECPR “</w:t>
      </w:r>
      <w:r>
        <w:rPr>
          <w:rFonts w:ascii="Garamond" w:hAnsi="Garamond"/>
          <w:b/>
          <w:sz w:val="22"/>
          <w:szCs w:val="22"/>
        </w:rPr>
        <w:t>U</w:t>
      </w:r>
      <w:r w:rsidRPr="00BA34DB">
        <w:rPr>
          <w:rFonts w:ascii="Garamond" w:hAnsi="Garamond"/>
          <w:b/>
          <w:sz w:val="22"/>
          <w:szCs w:val="22"/>
        </w:rPr>
        <w:t>na speranza di vita nell’arresto cardiaco”, finanziato dalla Fondazione Cassa di Risparmio di Pistoia e Pescia per la SOC Cardiologia dell’Ospedale San Jacopo Pistoia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407C6A">
        <w:rPr>
          <w:rFonts w:ascii="Garamond" w:hAnsi="Garamond"/>
          <w:sz w:val="22"/>
          <w:szCs w:val="22"/>
        </w:rPr>
        <w:t xml:space="preserve">della durata di </w:t>
      </w:r>
      <w:r>
        <w:rPr>
          <w:rFonts w:ascii="Garamond" w:hAnsi="Garamond"/>
          <w:sz w:val="22"/>
          <w:szCs w:val="22"/>
        </w:rPr>
        <w:t>12</w:t>
      </w:r>
      <w:r w:rsidRPr="00407C6A">
        <w:rPr>
          <w:rFonts w:ascii="Garamond" w:hAnsi="Garamond"/>
          <w:sz w:val="22"/>
          <w:szCs w:val="22"/>
        </w:rPr>
        <w:t xml:space="preserve"> mesi. </w:t>
      </w:r>
    </w:p>
    <w:p w:rsidR="00471AD5" w:rsidRDefault="00471AD5" w:rsidP="00471AD5">
      <w:pPr>
        <w:pStyle w:val="NormaleWeb"/>
        <w:spacing w:after="0" w:line="238" w:lineRule="atLeast"/>
      </w:pPr>
    </w:p>
    <w:p w:rsidR="00471AD5" w:rsidRPr="00FF11A0" w:rsidRDefault="00471AD5" w:rsidP="00471AD5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471AD5" w:rsidRPr="00FF11A0" w:rsidRDefault="00471AD5" w:rsidP="00471AD5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471AD5" w:rsidRPr="00FF11A0" w:rsidRDefault="00471AD5" w:rsidP="00471AD5">
      <w:pPr>
        <w:pStyle w:val="NormaleWeb"/>
        <w:numPr>
          <w:ilvl w:val="0"/>
          <w:numId w:val="35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471AD5" w:rsidRPr="00FF11A0" w:rsidRDefault="00471AD5" w:rsidP="00471AD5">
      <w:pPr>
        <w:pStyle w:val="NormaleWeb"/>
        <w:numPr>
          <w:ilvl w:val="0"/>
          <w:numId w:val="35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471AD5" w:rsidRPr="005D6B4B" w:rsidRDefault="00471AD5" w:rsidP="00471AD5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before="0" w:beforeAutospacing="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471AD5" w:rsidRPr="005D6B4B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471AD5" w:rsidRPr="00C538A4" w:rsidRDefault="00471AD5" w:rsidP="00471AD5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471AD5" w:rsidRPr="0096451B" w:rsidRDefault="00471AD5" w:rsidP="00471AD5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overflowPunct w:val="0"/>
        <w:autoSpaceDE w:val="0"/>
        <w:autoSpaceDN w:val="0"/>
        <w:adjustRightInd w:val="0"/>
        <w:ind w:left="502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71AD5" w:rsidRPr="005D6B4B" w:rsidRDefault="00471AD5" w:rsidP="00471AD5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471AD5" w:rsidRDefault="00471AD5" w:rsidP="00471AD5">
      <w:pPr>
        <w:widowControl w:val="0"/>
        <w:suppressAutoHyphens/>
        <w:rPr>
          <w:rFonts w:ascii="Garamond" w:hAnsi="Garamond" w:cs="Garamond"/>
        </w:rPr>
      </w:pPr>
    </w:p>
    <w:p w:rsidR="00471AD5" w:rsidRDefault="00471AD5" w:rsidP="00471AD5">
      <w:pPr>
        <w:widowControl w:val="0"/>
        <w:suppressAutoHyphens/>
        <w:rPr>
          <w:rFonts w:ascii="Garamond" w:hAnsi="Garamond" w:cs="Arial"/>
          <w:i/>
        </w:rPr>
      </w:pPr>
      <w:r>
        <w:rPr>
          <w:rFonts w:ascii="Garamond" w:hAnsi="Garamond" w:cs="Arial"/>
        </w:rPr>
        <w:t xml:space="preserve">6) </w:t>
      </w:r>
      <w:r w:rsidRPr="00B57102">
        <w:rPr>
          <w:rFonts w:ascii="Garamond" w:hAnsi="Garamond" w:cs="Arial"/>
        </w:rPr>
        <w:t xml:space="preserve">Di essere in possesso dei seguenti requisiti </w:t>
      </w:r>
      <w:r w:rsidRPr="00B57102">
        <w:rPr>
          <w:rFonts w:ascii="Garamond" w:hAnsi="Garamond" w:cs="Arial"/>
          <w:i/>
        </w:rPr>
        <w:t xml:space="preserve">(come richiesto dal bando e </w:t>
      </w:r>
      <w:r>
        <w:rPr>
          <w:rFonts w:ascii="Garamond" w:hAnsi="Garamond" w:cs="Arial"/>
          <w:i/>
        </w:rPr>
        <w:t xml:space="preserve">da </w:t>
      </w:r>
      <w:r w:rsidRPr="00B57102">
        <w:rPr>
          <w:rFonts w:ascii="Garamond" w:hAnsi="Garamond" w:cs="Arial"/>
          <w:i/>
        </w:rPr>
        <w:t>riporta</w:t>
      </w:r>
      <w:r>
        <w:rPr>
          <w:rFonts w:ascii="Garamond" w:hAnsi="Garamond" w:cs="Arial"/>
          <w:i/>
        </w:rPr>
        <w:t>re</w:t>
      </w:r>
      <w:r w:rsidRPr="00B57102">
        <w:rPr>
          <w:rFonts w:ascii="Garamond" w:hAnsi="Garamond" w:cs="Arial"/>
          <w:i/>
        </w:rPr>
        <w:t xml:space="preserve"> nel curriculum)</w:t>
      </w:r>
      <w:r>
        <w:rPr>
          <w:rFonts w:ascii="Garamond" w:hAnsi="Garamond" w:cs="Arial"/>
          <w:i/>
        </w:rPr>
        <w:t>:</w:t>
      </w:r>
    </w:p>
    <w:p w:rsidR="00471AD5" w:rsidRDefault="00471AD5" w:rsidP="00471AD5">
      <w:pPr>
        <w:pStyle w:val="Paragrafoelenco"/>
        <w:widowControl w:val="0"/>
        <w:numPr>
          <w:ilvl w:val="0"/>
          <w:numId w:val="49"/>
        </w:numPr>
        <w:suppressAutoHyphens/>
        <w:rPr>
          <w:rFonts w:ascii="Garamond" w:hAnsi="Garamond" w:cs="Garamond"/>
        </w:rPr>
      </w:pPr>
      <w:r w:rsidRPr="002D475D">
        <w:rPr>
          <w:rFonts w:ascii="Garamond" w:hAnsi="Garamond" w:cs="Garamond"/>
        </w:rPr>
        <w:lastRenderedPageBreak/>
        <w:t>Esperienza in cardiologia interventistica</w:t>
      </w:r>
      <w:r>
        <w:rPr>
          <w:rFonts w:ascii="Garamond" w:hAnsi="Garamond" w:cs="Garamond"/>
        </w:rPr>
        <w:t xml:space="preserve"> e nella gestione del paziente critico</w:t>
      </w:r>
    </w:p>
    <w:p w:rsidR="00471AD5" w:rsidRPr="002D475D" w:rsidRDefault="00471AD5" w:rsidP="00471AD5">
      <w:pPr>
        <w:pStyle w:val="Paragrafoelenco"/>
        <w:widowControl w:val="0"/>
        <w:numPr>
          <w:ilvl w:val="0"/>
          <w:numId w:val="49"/>
        </w:numPr>
        <w:suppressAutoHyphens/>
        <w:rPr>
          <w:rFonts w:ascii="Garamond" w:hAnsi="Garamond" w:cs="Garamond"/>
        </w:rPr>
      </w:pPr>
      <w:r>
        <w:rPr>
          <w:rFonts w:ascii="Garamond" w:hAnsi="Garamond" w:cs="Garamond"/>
        </w:rPr>
        <w:t>Conoscenza dei principi di funzionamento dei sistemi di circolazione extracorporea</w:t>
      </w:r>
    </w:p>
    <w:p w:rsidR="00471AD5" w:rsidRPr="002D475D" w:rsidRDefault="00471AD5" w:rsidP="00471AD5">
      <w:pPr>
        <w:pStyle w:val="Paragrafoelenco"/>
        <w:widowControl w:val="0"/>
        <w:numPr>
          <w:ilvl w:val="0"/>
          <w:numId w:val="49"/>
        </w:numPr>
        <w:suppressAutoHyphens/>
        <w:rPr>
          <w:rFonts w:ascii="Garamond" w:hAnsi="Garamond" w:cs="Garamond"/>
        </w:rPr>
      </w:pPr>
      <w:r w:rsidRPr="002D475D">
        <w:rPr>
          <w:rFonts w:ascii="Garamond" w:hAnsi="Garamond" w:cs="Garamond"/>
        </w:rPr>
        <w:t>Buona con</w:t>
      </w:r>
      <w:r>
        <w:rPr>
          <w:rFonts w:ascii="Garamond" w:hAnsi="Garamond" w:cs="Garamond"/>
        </w:rPr>
        <w:t>oscenza dei sistemi informatici</w:t>
      </w:r>
    </w:p>
    <w:p w:rsidR="00471AD5" w:rsidRPr="002D475D" w:rsidRDefault="00471AD5" w:rsidP="00471AD5">
      <w:pPr>
        <w:pStyle w:val="Paragrafoelenco"/>
        <w:widowControl w:val="0"/>
        <w:numPr>
          <w:ilvl w:val="0"/>
          <w:numId w:val="49"/>
        </w:numPr>
        <w:suppressAutoHyphens/>
      </w:pPr>
      <w:r w:rsidRPr="002D475D">
        <w:rPr>
          <w:rFonts w:ascii="Garamond" w:hAnsi="Garamond" w:cs="Garamond"/>
        </w:rPr>
        <w:t>Buona qualità relazione con attitudine al lavoro di gruppo</w:t>
      </w:r>
    </w:p>
    <w:p w:rsidR="00471AD5" w:rsidRPr="00571718" w:rsidRDefault="00471AD5" w:rsidP="00471AD5">
      <w:pPr>
        <w:pStyle w:val="Paragrafoelenco"/>
        <w:rPr>
          <w:rFonts w:ascii="Garamond" w:hAnsi="Garamond" w:cs="Arial"/>
        </w:rPr>
      </w:pPr>
    </w:p>
    <w:p w:rsidR="00471AD5" w:rsidRDefault="00471AD5" w:rsidP="00471AD5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471AD5" w:rsidRPr="005D6B4B" w:rsidRDefault="00471AD5" w:rsidP="00471AD5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471AD5" w:rsidRDefault="00471AD5" w:rsidP="00471AD5">
      <w:pPr>
        <w:pStyle w:val="Paragrafoelenco"/>
        <w:spacing w:line="360" w:lineRule="auto"/>
        <w:ind w:right="96" w:firstLine="0"/>
      </w:pPr>
    </w:p>
    <w:p w:rsidR="00471AD5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 xml:space="preserve">in Medicina e Chirurgia </w:t>
      </w:r>
      <w:bookmarkStart w:id="0" w:name="_Hlk529719444"/>
      <w:r w:rsidRPr="00FB6677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471AD5" w:rsidRPr="00FB6677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471AD5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471AD5" w:rsidRPr="00CA3F18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471AD5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</w:p>
    <w:p w:rsidR="00471AD5" w:rsidRPr="00FB6677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71AD5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FB6677" w:rsidRDefault="00471AD5" w:rsidP="00471AD5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</w:t>
      </w:r>
      <w:r w:rsidRPr="00CA3F18">
        <w:rPr>
          <w:rFonts w:ascii="Garamond" w:hAnsi="Garamond" w:cs="Arial"/>
          <w:i/>
          <w:szCs w:val="24"/>
        </w:rPr>
        <w:lastRenderedPageBreak/>
        <w:t xml:space="preserve">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Pr="00F07BEA" w:rsidRDefault="00471AD5" w:rsidP="00471AD5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Pr="00F07BEA" w:rsidRDefault="00471AD5" w:rsidP="00471AD5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71AD5" w:rsidRPr="00CA3F18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 w:cs="Arial"/>
          <w:b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471AD5" w:rsidRPr="00E27E28" w:rsidRDefault="00471AD5" w:rsidP="00471AD5">
      <w:pPr>
        <w:pStyle w:val="NormaleWeb"/>
        <w:spacing w:before="0" w:beforeAutospacing="0" w:after="0" w:line="238" w:lineRule="atLeast"/>
      </w:pPr>
    </w:p>
    <w:p w:rsidR="00471AD5" w:rsidRDefault="00471AD5" w:rsidP="00471AD5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471AD5" w:rsidRDefault="00471AD5" w:rsidP="00471AD5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  <w:rPr>
          <w:rFonts w:ascii="Garamond" w:hAnsi="Garamond" w:cs="Arial"/>
          <w:b/>
        </w:rPr>
      </w:pPr>
    </w:p>
    <w:sectPr w:rsidR="00471AD5" w:rsidSect="00A711AB">
      <w:headerReference w:type="default" r:id="rId8"/>
      <w:footerReference w:type="default" r:id="rId9"/>
      <w:headerReference w:type="first" r:id="rId10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B8" w:rsidRDefault="00A249B8">
      <w:r>
        <w:separator/>
      </w:r>
    </w:p>
  </w:endnote>
  <w:endnote w:type="continuationSeparator" w:id="1">
    <w:p w:rsidR="00A249B8" w:rsidRDefault="00A2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8" w:rsidRDefault="00E8411B">
    <w:pPr>
      <w:pStyle w:val="Pidipagina"/>
      <w:jc w:val="center"/>
    </w:pPr>
    <w:fldSimple w:instr=" PAGE   \* MERGEFORMAT ">
      <w:r w:rsidR="003B1799">
        <w:rPr>
          <w:noProof/>
        </w:rPr>
        <w:t>3</w:t>
      </w:r>
    </w:fldSimple>
  </w:p>
  <w:p w:rsidR="00A249B8" w:rsidRDefault="00A249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B8" w:rsidRDefault="00A249B8">
      <w:r>
        <w:separator/>
      </w:r>
    </w:p>
  </w:footnote>
  <w:footnote w:type="continuationSeparator" w:id="1">
    <w:p w:rsidR="00A249B8" w:rsidRDefault="00A24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8" w:rsidRDefault="00A249B8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49B8" w:rsidRDefault="00A249B8">
    <w:pPr>
      <w:pStyle w:val="Intestazione"/>
      <w:rPr>
        <w:sz w:val="16"/>
        <w:szCs w:val="16"/>
      </w:rPr>
    </w:pPr>
  </w:p>
  <w:p w:rsidR="00A249B8" w:rsidRDefault="00A249B8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8" w:rsidRDefault="00A249B8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05pt;height:9.05pt" o:bullet="t" filled="t">
        <v:fill color2="black"/>
        <v:imagedata r:id="rId1" o:title=""/>
      </v:shape>
    </w:pict>
  </w:numPicBullet>
  <w:numPicBullet w:numPicBulletId="1">
    <w:pict>
      <v:shape id="_x0000_i1027" type="#_x0000_t75" style="width:10.55pt;height:5.05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7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8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29"/>
  </w:num>
  <w:num w:numId="5">
    <w:abstractNumId w:val="13"/>
  </w:num>
  <w:num w:numId="6">
    <w:abstractNumId w:val="7"/>
  </w:num>
  <w:num w:numId="7">
    <w:abstractNumId w:val="42"/>
  </w:num>
  <w:num w:numId="8">
    <w:abstractNumId w:val="19"/>
  </w:num>
  <w:num w:numId="9">
    <w:abstractNumId w:val="11"/>
  </w:num>
  <w:num w:numId="10">
    <w:abstractNumId w:val="30"/>
  </w:num>
  <w:num w:numId="11">
    <w:abstractNumId w:val="5"/>
  </w:num>
  <w:num w:numId="12">
    <w:abstractNumId w:val="31"/>
  </w:num>
  <w:num w:numId="13">
    <w:abstractNumId w:val="8"/>
  </w:num>
  <w:num w:numId="14">
    <w:abstractNumId w:val="26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4"/>
  </w:num>
  <w:num w:numId="18">
    <w:abstractNumId w:val="44"/>
  </w:num>
  <w:num w:numId="19">
    <w:abstractNumId w:val="43"/>
  </w:num>
  <w:num w:numId="20">
    <w:abstractNumId w:val="22"/>
  </w:num>
  <w:num w:numId="21">
    <w:abstractNumId w:val="47"/>
  </w:num>
  <w:num w:numId="22">
    <w:abstractNumId w:val="6"/>
  </w:num>
  <w:num w:numId="23">
    <w:abstractNumId w:val="21"/>
  </w:num>
  <w:num w:numId="24">
    <w:abstractNumId w:val="34"/>
  </w:num>
  <w:num w:numId="25">
    <w:abstractNumId w:val="39"/>
  </w:num>
  <w:num w:numId="26">
    <w:abstractNumId w:val="33"/>
  </w:num>
  <w:num w:numId="27">
    <w:abstractNumId w:val="45"/>
  </w:num>
  <w:num w:numId="28">
    <w:abstractNumId w:val="24"/>
  </w:num>
  <w:num w:numId="29">
    <w:abstractNumId w:val="20"/>
  </w:num>
  <w:num w:numId="30">
    <w:abstractNumId w:val="48"/>
  </w:num>
  <w:num w:numId="31">
    <w:abstractNumId w:val="27"/>
  </w:num>
  <w:num w:numId="32">
    <w:abstractNumId w:val="32"/>
  </w:num>
  <w:num w:numId="33">
    <w:abstractNumId w:val="16"/>
  </w:num>
  <w:num w:numId="34">
    <w:abstractNumId w:val="41"/>
  </w:num>
  <w:num w:numId="35">
    <w:abstractNumId w:val="38"/>
  </w:num>
  <w:num w:numId="36">
    <w:abstractNumId w:val="10"/>
  </w:num>
  <w:num w:numId="37">
    <w:abstractNumId w:val="9"/>
  </w:num>
  <w:num w:numId="38">
    <w:abstractNumId w:val="17"/>
  </w:num>
  <w:num w:numId="39">
    <w:abstractNumId w:val="4"/>
  </w:num>
  <w:num w:numId="40">
    <w:abstractNumId w:val="18"/>
  </w:num>
  <w:num w:numId="41">
    <w:abstractNumId w:val="40"/>
  </w:num>
  <w:num w:numId="42">
    <w:abstractNumId w:val="36"/>
  </w:num>
  <w:num w:numId="43">
    <w:abstractNumId w:val="46"/>
  </w:num>
  <w:num w:numId="44">
    <w:abstractNumId w:val="37"/>
  </w:num>
  <w:num w:numId="45">
    <w:abstractNumId w:val="15"/>
  </w:num>
  <w:num w:numId="46">
    <w:abstractNumId w:val="2"/>
  </w:num>
  <w:num w:numId="47">
    <w:abstractNumId w:val="1"/>
  </w:num>
  <w:num w:numId="48">
    <w:abstractNumId w:val="3"/>
  </w:num>
  <w:num w:numId="49">
    <w:abstractNumId w:val="35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68B5"/>
    <w:rsid w:val="00012FC4"/>
    <w:rsid w:val="00015461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752F"/>
    <w:rsid w:val="00061762"/>
    <w:rsid w:val="0006370C"/>
    <w:rsid w:val="00066B09"/>
    <w:rsid w:val="000729C8"/>
    <w:rsid w:val="00073562"/>
    <w:rsid w:val="000747B6"/>
    <w:rsid w:val="00076ABB"/>
    <w:rsid w:val="00082FE4"/>
    <w:rsid w:val="0008504D"/>
    <w:rsid w:val="000906DA"/>
    <w:rsid w:val="000A011B"/>
    <w:rsid w:val="000A0827"/>
    <w:rsid w:val="000A16B8"/>
    <w:rsid w:val="000A427C"/>
    <w:rsid w:val="000A6E6D"/>
    <w:rsid w:val="000B097F"/>
    <w:rsid w:val="000B1D17"/>
    <w:rsid w:val="000B3E3B"/>
    <w:rsid w:val="000B5B93"/>
    <w:rsid w:val="000C13E9"/>
    <w:rsid w:val="000C18BF"/>
    <w:rsid w:val="000C1BA2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07CEA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B03ED"/>
    <w:rsid w:val="001B0ABF"/>
    <w:rsid w:val="001B222D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22E0"/>
    <w:rsid w:val="001E3689"/>
    <w:rsid w:val="001E3C73"/>
    <w:rsid w:val="001E40D4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E0B"/>
    <w:rsid w:val="00202EF1"/>
    <w:rsid w:val="00206FDB"/>
    <w:rsid w:val="00210327"/>
    <w:rsid w:val="00212996"/>
    <w:rsid w:val="00213FB8"/>
    <w:rsid w:val="0021727D"/>
    <w:rsid w:val="002232FB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77AEA"/>
    <w:rsid w:val="00281880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475D"/>
    <w:rsid w:val="002D5314"/>
    <w:rsid w:val="002D6E84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84"/>
    <w:rsid w:val="00354D12"/>
    <w:rsid w:val="003556CA"/>
    <w:rsid w:val="00355C43"/>
    <w:rsid w:val="00361116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16C8"/>
    <w:rsid w:val="00395505"/>
    <w:rsid w:val="00397598"/>
    <w:rsid w:val="003A009A"/>
    <w:rsid w:val="003A1292"/>
    <w:rsid w:val="003A386C"/>
    <w:rsid w:val="003A5A62"/>
    <w:rsid w:val="003B1799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FB7"/>
    <w:rsid w:val="003D603E"/>
    <w:rsid w:val="003E1889"/>
    <w:rsid w:val="003E1CF8"/>
    <w:rsid w:val="003E43EF"/>
    <w:rsid w:val="003E582A"/>
    <w:rsid w:val="003E5925"/>
    <w:rsid w:val="003E5CA0"/>
    <w:rsid w:val="003F07C9"/>
    <w:rsid w:val="003F17AD"/>
    <w:rsid w:val="003F576F"/>
    <w:rsid w:val="003F63EF"/>
    <w:rsid w:val="00400981"/>
    <w:rsid w:val="00403594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17C9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1AD5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A4543"/>
    <w:rsid w:val="004A4EE9"/>
    <w:rsid w:val="004A594C"/>
    <w:rsid w:val="004A735B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E20CC"/>
    <w:rsid w:val="004E520F"/>
    <w:rsid w:val="004E6E20"/>
    <w:rsid w:val="004F27D0"/>
    <w:rsid w:val="004F28AD"/>
    <w:rsid w:val="004F2A71"/>
    <w:rsid w:val="004F3236"/>
    <w:rsid w:val="004F3526"/>
    <w:rsid w:val="004F568E"/>
    <w:rsid w:val="004F695E"/>
    <w:rsid w:val="00503847"/>
    <w:rsid w:val="00504153"/>
    <w:rsid w:val="00504A83"/>
    <w:rsid w:val="00505A9A"/>
    <w:rsid w:val="00505ADA"/>
    <w:rsid w:val="00507EEF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21"/>
    <w:rsid w:val="00534C63"/>
    <w:rsid w:val="00534DAF"/>
    <w:rsid w:val="00536915"/>
    <w:rsid w:val="00544DB2"/>
    <w:rsid w:val="005477A5"/>
    <w:rsid w:val="00552CBD"/>
    <w:rsid w:val="00553698"/>
    <w:rsid w:val="005566C5"/>
    <w:rsid w:val="00560623"/>
    <w:rsid w:val="005626A1"/>
    <w:rsid w:val="0056324C"/>
    <w:rsid w:val="00563E56"/>
    <w:rsid w:val="00564200"/>
    <w:rsid w:val="00564E3F"/>
    <w:rsid w:val="005653FB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0DF3"/>
    <w:rsid w:val="00651DA9"/>
    <w:rsid w:val="006528CA"/>
    <w:rsid w:val="00655D19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16CB"/>
    <w:rsid w:val="006D5148"/>
    <w:rsid w:val="006E0576"/>
    <w:rsid w:val="006E25E0"/>
    <w:rsid w:val="006E3BA8"/>
    <w:rsid w:val="006E4DC8"/>
    <w:rsid w:val="006F085E"/>
    <w:rsid w:val="006F2313"/>
    <w:rsid w:val="006F70CB"/>
    <w:rsid w:val="00702E95"/>
    <w:rsid w:val="007036BA"/>
    <w:rsid w:val="007160B3"/>
    <w:rsid w:val="00724D2E"/>
    <w:rsid w:val="00724E32"/>
    <w:rsid w:val="00726E6F"/>
    <w:rsid w:val="00727B41"/>
    <w:rsid w:val="00731CB7"/>
    <w:rsid w:val="00732CF6"/>
    <w:rsid w:val="0073643A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A9B"/>
    <w:rsid w:val="007574F4"/>
    <w:rsid w:val="00763CA8"/>
    <w:rsid w:val="00764233"/>
    <w:rsid w:val="0076620B"/>
    <w:rsid w:val="0076784A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580D"/>
    <w:rsid w:val="007E6AE3"/>
    <w:rsid w:val="007E6DD2"/>
    <w:rsid w:val="007F4280"/>
    <w:rsid w:val="007F5357"/>
    <w:rsid w:val="007F6278"/>
    <w:rsid w:val="007F631A"/>
    <w:rsid w:val="00800F39"/>
    <w:rsid w:val="00802B08"/>
    <w:rsid w:val="008056D6"/>
    <w:rsid w:val="008103A6"/>
    <w:rsid w:val="008122A3"/>
    <w:rsid w:val="00816C94"/>
    <w:rsid w:val="008172A7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64C3"/>
    <w:rsid w:val="008A0551"/>
    <w:rsid w:val="008A669A"/>
    <w:rsid w:val="008A6B0E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6235"/>
    <w:rsid w:val="008E27C1"/>
    <w:rsid w:val="008E2F8F"/>
    <w:rsid w:val="008E2FB4"/>
    <w:rsid w:val="008E6E2F"/>
    <w:rsid w:val="008F0246"/>
    <w:rsid w:val="008F0499"/>
    <w:rsid w:val="008F14C4"/>
    <w:rsid w:val="008F1640"/>
    <w:rsid w:val="008F1697"/>
    <w:rsid w:val="008F204A"/>
    <w:rsid w:val="008F380E"/>
    <w:rsid w:val="008F7E05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973FB"/>
    <w:rsid w:val="009A0A60"/>
    <w:rsid w:val="009A4C55"/>
    <w:rsid w:val="009A504B"/>
    <w:rsid w:val="009A5FD4"/>
    <w:rsid w:val="009B0895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6C06"/>
    <w:rsid w:val="009D7F59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BE7"/>
    <w:rsid w:val="00A2254C"/>
    <w:rsid w:val="00A23547"/>
    <w:rsid w:val="00A249B8"/>
    <w:rsid w:val="00A311B9"/>
    <w:rsid w:val="00A34DED"/>
    <w:rsid w:val="00A360CB"/>
    <w:rsid w:val="00A43BD2"/>
    <w:rsid w:val="00A44318"/>
    <w:rsid w:val="00A46E93"/>
    <w:rsid w:val="00A47E61"/>
    <w:rsid w:val="00A5207E"/>
    <w:rsid w:val="00A54BEE"/>
    <w:rsid w:val="00A56DCA"/>
    <w:rsid w:val="00A60D84"/>
    <w:rsid w:val="00A64AD3"/>
    <w:rsid w:val="00A67AB3"/>
    <w:rsid w:val="00A711AB"/>
    <w:rsid w:val="00A71922"/>
    <w:rsid w:val="00A726A3"/>
    <w:rsid w:val="00A7341C"/>
    <w:rsid w:val="00A927E2"/>
    <w:rsid w:val="00A948DC"/>
    <w:rsid w:val="00A953EE"/>
    <w:rsid w:val="00A970AD"/>
    <w:rsid w:val="00A97EEB"/>
    <w:rsid w:val="00AA261C"/>
    <w:rsid w:val="00AA2CD9"/>
    <w:rsid w:val="00AA3670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60DF"/>
    <w:rsid w:val="00B062F7"/>
    <w:rsid w:val="00B0770A"/>
    <w:rsid w:val="00B109ED"/>
    <w:rsid w:val="00B11A29"/>
    <w:rsid w:val="00B11FB8"/>
    <w:rsid w:val="00B170EB"/>
    <w:rsid w:val="00B20F23"/>
    <w:rsid w:val="00B264C6"/>
    <w:rsid w:val="00B349C4"/>
    <w:rsid w:val="00B35B94"/>
    <w:rsid w:val="00B35E66"/>
    <w:rsid w:val="00B37038"/>
    <w:rsid w:val="00B431D7"/>
    <w:rsid w:val="00B43861"/>
    <w:rsid w:val="00B45F7D"/>
    <w:rsid w:val="00B5054A"/>
    <w:rsid w:val="00B5501B"/>
    <w:rsid w:val="00B55BD5"/>
    <w:rsid w:val="00B603EF"/>
    <w:rsid w:val="00B60E32"/>
    <w:rsid w:val="00B61981"/>
    <w:rsid w:val="00B624B1"/>
    <w:rsid w:val="00B6514D"/>
    <w:rsid w:val="00B66289"/>
    <w:rsid w:val="00B72D9B"/>
    <w:rsid w:val="00B73569"/>
    <w:rsid w:val="00B767AE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34DB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DDD"/>
    <w:rsid w:val="00C52EF0"/>
    <w:rsid w:val="00C538A4"/>
    <w:rsid w:val="00C5600F"/>
    <w:rsid w:val="00C57977"/>
    <w:rsid w:val="00C658A7"/>
    <w:rsid w:val="00C66541"/>
    <w:rsid w:val="00C712BF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3F18"/>
    <w:rsid w:val="00CA6940"/>
    <w:rsid w:val="00CB0152"/>
    <w:rsid w:val="00CB1B61"/>
    <w:rsid w:val="00CB27B5"/>
    <w:rsid w:val="00CB2FB1"/>
    <w:rsid w:val="00CC0820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E7A9B"/>
    <w:rsid w:val="00CF0019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E0DE1"/>
    <w:rsid w:val="00DF1822"/>
    <w:rsid w:val="00DF4C04"/>
    <w:rsid w:val="00DF7A1D"/>
    <w:rsid w:val="00E04B21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1EBF"/>
    <w:rsid w:val="00E32C93"/>
    <w:rsid w:val="00E33427"/>
    <w:rsid w:val="00E34FEA"/>
    <w:rsid w:val="00E37523"/>
    <w:rsid w:val="00E41130"/>
    <w:rsid w:val="00E41905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63D31"/>
    <w:rsid w:val="00E64BD6"/>
    <w:rsid w:val="00E71E26"/>
    <w:rsid w:val="00E72262"/>
    <w:rsid w:val="00E734DA"/>
    <w:rsid w:val="00E752E6"/>
    <w:rsid w:val="00E76955"/>
    <w:rsid w:val="00E77F8D"/>
    <w:rsid w:val="00E84089"/>
    <w:rsid w:val="00E8411B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B748F"/>
    <w:rsid w:val="00EC350E"/>
    <w:rsid w:val="00EC411F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3283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uiPriority w:val="99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attere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uiPriority w:val="99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3</TotalTime>
  <Pages>3</Pages>
  <Words>638</Words>
  <Characters>6346</Characters>
  <Application>Microsoft Office Word</Application>
  <DocSecurity>0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3</cp:revision>
  <cp:lastPrinted>2022-07-15T12:14:00Z</cp:lastPrinted>
  <dcterms:created xsi:type="dcterms:W3CDTF">2022-08-01T12:45:00Z</dcterms:created>
  <dcterms:modified xsi:type="dcterms:W3CDTF">2022-08-01T12:48:00Z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