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723EA1" w:rsidRPr="00FF11A0" w:rsidRDefault="00723EA1" w:rsidP="00723EA1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723EA1" w:rsidRPr="00FF11A0" w:rsidRDefault="00723EA1" w:rsidP="00723EA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723EA1" w:rsidRPr="00FF11A0" w:rsidRDefault="00723EA1" w:rsidP="00723EA1">
      <w:pPr>
        <w:rPr>
          <w:rFonts w:ascii="Garamond" w:hAnsi="Garamond" w:cs="Arial"/>
          <w:szCs w:val="24"/>
        </w:rPr>
      </w:pPr>
    </w:p>
    <w:p w:rsidR="00723EA1" w:rsidRPr="00FF11A0" w:rsidRDefault="00723EA1" w:rsidP="00723EA1">
      <w:pPr>
        <w:rPr>
          <w:rFonts w:ascii="Garamond" w:hAnsi="Garamond" w:cs="Arial"/>
          <w:szCs w:val="24"/>
        </w:rPr>
      </w:pPr>
    </w:p>
    <w:p w:rsidR="00723EA1" w:rsidRDefault="00723EA1" w:rsidP="00723EA1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723EA1" w:rsidRPr="00FF11A0" w:rsidRDefault="00723EA1" w:rsidP="00723EA1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723EA1" w:rsidRPr="00FF11A0" w:rsidRDefault="00723EA1" w:rsidP="00723EA1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723EA1" w:rsidRPr="00FF11A0" w:rsidRDefault="00723EA1" w:rsidP="00723EA1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723EA1" w:rsidRPr="00FF11A0" w:rsidRDefault="00723EA1" w:rsidP="00723EA1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723EA1" w:rsidRPr="00FF11A0" w:rsidRDefault="00723EA1" w:rsidP="00723EA1">
      <w:pPr>
        <w:rPr>
          <w:rFonts w:ascii="Garamond" w:hAnsi="Garamond" w:cs="Arial"/>
          <w:szCs w:val="24"/>
        </w:rPr>
      </w:pPr>
    </w:p>
    <w:p w:rsidR="00723EA1" w:rsidRPr="00FF11A0" w:rsidRDefault="00723EA1" w:rsidP="00723EA1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 w:rsidR="004370EE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1915DB">
        <w:rPr>
          <w:rFonts w:ascii="Garamond" w:hAnsi="Garamond"/>
        </w:rPr>
        <w:t>368</w:t>
      </w:r>
      <w:r>
        <w:rPr>
          <w:rFonts w:ascii="Garamond" w:hAnsi="Garamond"/>
        </w:rPr>
        <w:t>/</w:t>
      </w:r>
      <w:r w:rsidR="001915DB">
        <w:rPr>
          <w:rFonts w:ascii="Garamond" w:hAnsi="Garamond"/>
        </w:rPr>
        <w:t>24.3.2022</w:t>
      </w:r>
      <w:r>
        <w:rPr>
          <w:rFonts w:ascii="Garamond" w:hAnsi="Garamond"/>
        </w:rPr>
        <w:t xml:space="preserve">. </w:t>
      </w:r>
    </w:p>
    <w:p w:rsidR="00723EA1" w:rsidRPr="00FF11A0" w:rsidRDefault="00723EA1" w:rsidP="00723EA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723EA1" w:rsidRPr="00407C6A" w:rsidRDefault="00723EA1" w:rsidP="00723EA1">
      <w:pPr>
        <w:pStyle w:val="NormaleWeb"/>
        <w:spacing w:after="0" w:line="238" w:lineRule="atLeast"/>
        <w:rPr>
          <w:rFonts w:ascii="Garamond" w:hAnsi="Garamond"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4F27D0">
        <w:rPr>
          <w:rFonts w:ascii="Garamond" w:hAnsi="Garamond"/>
          <w:b/>
          <w:sz w:val="22"/>
          <w:szCs w:val="22"/>
        </w:rPr>
        <w:t xml:space="preserve">di n. </w:t>
      </w:r>
      <w:r>
        <w:rPr>
          <w:rFonts w:ascii="Garamond" w:hAnsi="Garamond"/>
          <w:b/>
          <w:sz w:val="22"/>
          <w:szCs w:val="22"/>
        </w:rPr>
        <w:t>1</w:t>
      </w:r>
      <w:r w:rsidRPr="004F27D0">
        <w:rPr>
          <w:rFonts w:ascii="Garamond" w:hAnsi="Garamond"/>
          <w:b/>
          <w:sz w:val="22"/>
          <w:szCs w:val="22"/>
        </w:rPr>
        <w:t xml:space="preserve"> BORS</w:t>
      </w:r>
      <w:r>
        <w:rPr>
          <w:rFonts w:ascii="Garamond" w:hAnsi="Garamond"/>
          <w:b/>
          <w:sz w:val="22"/>
          <w:szCs w:val="22"/>
        </w:rPr>
        <w:t>A</w:t>
      </w:r>
      <w:r w:rsidRPr="004F27D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4F27D0">
        <w:rPr>
          <w:rFonts w:ascii="Garamond" w:hAnsi="Garamond"/>
          <w:b/>
          <w:sz w:val="22"/>
          <w:szCs w:val="22"/>
        </w:rPr>
        <w:t>DI</w:t>
      </w:r>
      <w:proofErr w:type="spellEnd"/>
      <w:r w:rsidRPr="004F27D0">
        <w:rPr>
          <w:rFonts w:ascii="Garamond" w:hAnsi="Garamond"/>
          <w:b/>
          <w:sz w:val="22"/>
          <w:szCs w:val="22"/>
        </w:rPr>
        <w:t xml:space="preserve"> STUDIO </w:t>
      </w:r>
      <w:r w:rsidR="00DA17E4">
        <w:rPr>
          <w:rFonts w:ascii="Garamond" w:hAnsi="Garamond"/>
          <w:b/>
          <w:sz w:val="22"/>
          <w:szCs w:val="22"/>
        </w:rPr>
        <w:t xml:space="preserve">finalizzata </w:t>
      </w:r>
      <w:r w:rsidR="00DA17E4" w:rsidRPr="00DA17E4">
        <w:rPr>
          <w:rFonts w:ascii="Garamond" w:hAnsi="Garamond" w:cs="Arial"/>
          <w:b/>
        </w:rPr>
        <w:t xml:space="preserve">all’attuazione dello studio </w:t>
      </w:r>
      <w:proofErr w:type="spellStart"/>
      <w:r w:rsidR="00DA17E4" w:rsidRPr="00DA17E4">
        <w:rPr>
          <w:rFonts w:ascii="Garamond" w:hAnsi="Garamond" w:cs="Arial"/>
          <w:b/>
        </w:rPr>
        <w:t>osservazionale</w:t>
      </w:r>
      <w:proofErr w:type="spellEnd"/>
      <w:r w:rsidR="00DA17E4" w:rsidRPr="00DA17E4">
        <w:rPr>
          <w:rFonts w:ascii="Garamond" w:hAnsi="Garamond" w:cs="Arial"/>
          <w:b/>
        </w:rPr>
        <w:t xml:space="preserve"> </w:t>
      </w:r>
      <w:r w:rsidR="00DA17E4" w:rsidRPr="00DA17E4">
        <w:rPr>
          <w:rFonts w:ascii="Garamond" w:hAnsi="Garamond"/>
          <w:b/>
        </w:rPr>
        <w:t>“</w:t>
      </w:r>
      <w:r w:rsidR="00DA17E4" w:rsidRPr="00DA17E4">
        <w:rPr>
          <w:rFonts w:ascii="Garamond" w:hAnsi="Garamond" w:cs="Arial"/>
          <w:b/>
        </w:rPr>
        <w:t xml:space="preserve">Progetto </w:t>
      </w:r>
      <w:proofErr w:type="spellStart"/>
      <w:r w:rsidR="00DA17E4" w:rsidRPr="00DA17E4">
        <w:rPr>
          <w:rFonts w:ascii="Garamond" w:hAnsi="Garamond" w:cs="Arial"/>
          <w:b/>
        </w:rPr>
        <w:t>CI.EMME</w:t>
      </w:r>
      <w:proofErr w:type="spellEnd"/>
      <w:r w:rsidR="00DA17E4" w:rsidRPr="00DA17E4">
        <w:rPr>
          <w:rFonts w:ascii="Garamond" w:hAnsi="Garamond" w:cs="Arial"/>
          <w:b/>
        </w:rPr>
        <w:t xml:space="preserve">: la nuova carta di identità dei bambini </w:t>
      </w:r>
      <w:r w:rsidR="00DA17E4" w:rsidRPr="00F3395C">
        <w:rPr>
          <w:rFonts w:ascii="Garamond" w:hAnsi="Garamond" w:cs="Arial"/>
          <w:b/>
        </w:rPr>
        <w:t xml:space="preserve">pistoiesi basata sul loro </w:t>
      </w:r>
      <w:proofErr w:type="spellStart"/>
      <w:r w:rsidR="00DA17E4" w:rsidRPr="00F3395C">
        <w:rPr>
          <w:rFonts w:ascii="Garamond" w:hAnsi="Garamond" w:cs="Arial"/>
          <w:b/>
        </w:rPr>
        <w:t>microbioma</w:t>
      </w:r>
      <w:proofErr w:type="spellEnd"/>
      <w:r w:rsidR="00DA17E4" w:rsidRPr="00F3395C">
        <w:rPr>
          <w:rFonts w:ascii="Garamond" w:hAnsi="Garamond" w:cs="Arial"/>
          <w:b/>
        </w:rPr>
        <w:t>”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07C6A">
        <w:rPr>
          <w:rFonts w:ascii="Garamond" w:hAnsi="Garamond"/>
          <w:sz w:val="22"/>
          <w:szCs w:val="22"/>
        </w:rPr>
        <w:t xml:space="preserve">della durata di </w:t>
      </w:r>
      <w:r w:rsidR="00DA17E4">
        <w:rPr>
          <w:rFonts w:ascii="Garamond" w:hAnsi="Garamond"/>
          <w:sz w:val="22"/>
          <w:szCs w:val="22"/>
        </w:rPr>
        <w:t>12</w:t>
      </w:r>
      <w:r w:rsidRPr="00407C6A">
        <w:rPr>
          <w:rFonts w:ascii="Garamond" w:hAnsi="Garamond"/>
          <w:sz w:val="22"/>
          <w:szCs w:val="22"/>
        </w:rPr>
        <w:t xml:space="preserve"> mesi. </w:t>
      </w:r>
    </w:p>
    <w:p w:rsidR="00723EA1" w:rsidRDefault="00723EA1" w:rsidP="00723EA1">
      <w:pPr>
        <w:pStyle w:val="NormaleWeb"/>
        <w:spacing w:after="0" w:line="238" w:lineRule="atLeast"/>
      </w:pPr>
    </w:p>
    <w:p w:rsidR="00723EA1" w:rsidRPr="00FF11A0" w:rsidRDefault="00723EA1" w:rsidP="00723EA1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 w:rsidR="00DA17E4"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723EA1" w:rsidRPr="00FF11A0" w:rsidRDefault="00723EA1" w:rsidP="00723EA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723EA1" w:rsidRPr="00FF11A0" w:rsidRDefault="00723EA1" w:rsidP="00C4522E">
      <w:pPr>
        <w:pStyle w:val="NormaleWeb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723EA1" w:rsidRPr="00FF11A0" w:rsidRDefault="00723EA1" w:rsidP="00C4522E">
      <w:pPr>
        <w:pStyle w:val="NormaleWeb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723EA1" w:rsidRPr="005D6B4B" w:rsidRDefault="00723EA1" w:rsidP="00C4522E">
      <w:pPr>
        <w:pStyle w:val="Paragrafoelenco"/>
        <w:numPr>
          <w:ilvl w:val="0"/>
          <w:numId w:val="1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723EA1" w:rsidRPr="005D6B4B" w:rsidRDefault="00723EA1" w:rsidP="00723E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723EA1" w:rsidRDefault="00723EA1" w:rsidP="00723E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723EA1" w:rsidRPr="00C538A4" w:rsidRDefault="00723EA1" w:rsidP="00C4522E">
      <w:pPr>
        <w:pStyle w:val="Paragrafoelenco"/>
        <w:numPr>
          <w:ilvl w:val="0"/>
          <w:numId w:val="1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723EA1" w:rsidRDefault="00723EA1" w:rsidP="00723E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723EA1" w:rsidRDefault="00723EA1" w:rsidP="00723EA1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723EA1" w:rsidRPr="0096451B" w:rsidRDefault="00723EA1" w:rsidP="00C4522E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723EA1" w:rsidRPr="005D6B4B" w:rsidRDefault="00723EA1" w:rsidP="00723EA1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C4522E" w:rsidRDefault="00C4522E" w:rsidP="00C4522E">
      <w:pPr>
        <w:widowControl w:val="0"/>
        <w:suppressAutoHyphens/>
        <w:rPr>
          <w:rFonts w:ascii="Garamond" w:hAnsi="Garamond" w:cs="Garamond"/>
        </w:rPr>
      </w:pPr>
    </w:p>
    <w:p w:rsidR="00C4522E" w:rsidRDefault="00C4522E" w:rsidP="00C4522E">
      <w:pPr>
        <w:widowControl w:val="0"/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6) </w:t>
      </w:r>
      <w:r w:rsidR="00FB6677" w:rsidRPr="00B57102">
        <w:rPr>
          <w:rFonts w:ascii="Garamond" w:hAnsi="Garamond" w:cs="Arial"/>
        </w:rPr>
        <w:t xml:space="preserve">Di essere in possesso dei seguenti requisiti </w:t>
      </w:r>
      <w:r w:rsidR="00FB6677" w:rsidRPr="00B57102">
        <w:rPr>
          <w:rFonts w:ascii="Garamond" w:hAnsi="Garamond" w:cs="Arial"/>
          <w:i/>
        </w:rPr>
        <w:t xml:space="preserve">(come richiesto dal bando e </w:t>
      </w:r>
      <w:r w:rsidR="00FB6677">
        <w:rPr>
          <w:rFonts w:ascii="Garamond" w:hAnsi="Garamond" w:cs="Arial"/>
          <w:i/>
        </w:rPr>
        <w:t xml:space="preserve">da </w:t>
      </w:r>
      <w:r w:rsidR="00FB6677" w:rsidRPr="00B57102">
        <w:rPr>
          <w:rFonts w:ascii="Garamond" w:hAnsi="Garamond" w:cs="Arial"/>
          <w:i/>
        </w:rPr>
        <w:t>riporta</w:t>
      </w:r>
      <w:r w:rsidR="00FB6677">
        <w:rPr>
          <w:rFonts w:ascii="Garamond" w:hAnsi="Garamond" w:cs="Arial"/>
          <w:i/>
        </w:rPr>
        <w:t>re</w:t>
      </w:r>
      <w:r w:rsidR="00FB6677" w:rsidRPr="00B57102">
        <w:rPr>
          <w:rFonts w:ascii="Garamond" w:hAnsi="Garamond" w:cs="Arial"/>
          <w:i/>
        </w:rPr>
        <w:t xml:space="preserve"> nel curriculum)</w:t>
      </w:r>
      <w:r>
        <w:rPr>
          <w:rFonts w:ascii="Garamond" w:hAnsi="Garamond" w:cs="Arial"/>
          <w:i/>
        </w:rPr>
        <w:t>:</w:t>
      </w:r>
    </w:p>
    <w:p w:rsidR="00C4522E" w:rsidRDefault="00C4522E" w:rsidP="00FB6677">
      <w:pPr>
        <w:pStyle w:val="Paragrafoelenco"/>
        <w:widowControl w:val="0"/>
        <w:numPr>
          <w:ilvl w:val="0"/>
          <w:numId w:val="5"/>
        </w:numPr>
        <w:suppressAutoHyphens/>
        <w:rPr>
          <w:rFonts w:ascii="Garamond" w:hAnsi="Garamond" w:cs="Garamond"/>
        </w:rPr>
      </w:pPr>
      <w:r w:rsidRPr="00C4522E">
        <w:rPr>
          <w:rFonts w:ascii="Garamond" w:hAnsi="Garamond" w:cs="Garamond"/>
        </w:rPr>
        <w:t>Competenze specifiche nel settore dell’epidemiologia pediatrica</w:t>
      </w:r>
    </w:p>
    <w:p w:rsidR="00C4522E" w:rsidRPr="00C4522E" w:rsidRDefault="00C4522E" w:rsidP="00FB6677">
      <w:pPr>
        <w:pStyle w:val="Paragrafoelenco"/>
        <w:widowControl w:val="0"/>
        <w:numPr>
          <w:ilvl w:val="0"/>
          <w:numId w:val="5"/>
        </w:numPr>
        <w:suppressAutoHyphens/>
        <w:rPr>
          <w:rFonts w:ascii="Garamond" w:hAnsi="Garamond" w:cs="Garamond"/>
        </w:rPr>
      </w:pPr>
      <w:r w:rsidRPr="00C4522E">
        <w:rPr>
          <w:rFonts w:ascii="Garamond" w:hAnsi="Garamond" w:cs="Garamond"/>
        </w:rPr>
        <w:lastRenderedPageBreak/>
        <w:t>Buona conoscenza dei sistemi informatici</w:t>
      </w:r>
      <w:r w:rsidR="00FB6677">
        <w:rPr>
          <w:rFonts w:ascii="Garamond" w:hAnsi="Garamond" w:cs="Garamond"/>
        </w:rPr>
        <w:t xml:space="preserve">  </w:t>
      </w:r>
    </w:p>
    <w:p w:rsidR="00C4522E" w:rsidRDefault="00C4522E" w:rsidP="00C4522E">
      <w:pPr>
        <w:pStyle w:val="Paragrafoelenco"/>
        <w:widowControl w:val="0"/>
        <w:numPr>
          <w:ilvl w:val="0"/>
          <w:numId w:val="5"/>
        </w:numPr>
        <w:suppressAutoHyphens/>
      </w:pPr>
      <w:r>
        <w:rPr>
          <w:rFonts w:ascii="Garamond" w:hAnsi="Garamond" w:cs="Garamond"/>
        </w:rPr>
        <w:t>Buona qualità relazionale</w:t>
      </w:r>
      <w:r w:rsidRPr="00621122">
        <w:rPr>
          <w:rFonts w:ascii="Garamond" w:hAnsi="Garamond" w:cs="Garamond"/>
        </w:rPr>
        <w:t xml:space="preserve"> con attitudine al lavoro di gruppo</w:t>
      </w:r>
      <w:r>
        <w:rPr>
          <w:rFonts w:ascii="Garamond" w:hAnsi="Garamond" w:cs="Garamond"/>
        </w:rPr>
        <w:t>.</w:t>
      </w:r>
    </w:p>
    <w:p w:rsidR="00723EA1" w:rsidRPr="00571718" w:rsidRDefault="00723EA1" w:rsidP="00723EA1">
      <w:pPr>
        <w:pStyle w:val="Paragrafoelenco"/>
        <w:rPr>
          <w:rFonts w:ascii="Garamond" w:hAnsi="Garamond" w:cs="Arial"/>
        </w:rPr>
      </w:pPr>
    </w:p>
    <w:p w:rsidR="00723EA1" w:rsidRDefault="00723EA1" w:rsidP="00723EA1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723EA1" w:rsidRPr="005D6B4B" w:rsidRDefault="00723EA1" w:rsidP="00723EA1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723EA1" w:rsidRDefault="00723EA1" w:rsidP="00723EA1">
      <w:pPr>
        <w:pStyle w:val="Paragrafoelenco"/>
        <w:spacing w:line="360" w:lineRule="auto"/>
        <w:ind w:right="96" w:firstLine="0"/>
      </w:pPr>
    </w:p>
    <w:p w:rsidR="00723EA1" w:rsidRDefault="00FB6677" w:rsidP="00FB6677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="00723EA1" w:rsidRPr="00FB6677">
        <w:rPr>
          <w:rFonts w:ascii="Garamond" w:hAnsi="Garamond"/>
          <w:szCs w:val="24"/>
        </w:rPr>
        <w:t>di aver conseguito la Laurea</w:t>
      </w:r>
      <w:r w:rsidR="00723EA1" w:rsidRPr="00FB6677">
        <w:rPr>
          <w:rFonts w:ascii="Garamond" w:hAnsi="Garamond"/>
          <w:szCs w:val="24"/>
        </w:rPr>
        <w:tab/>
      </w:r>
      <w:r w:rsidRPr="00FB6677">
        <w:rPr>
          <w:rFonts w:ascii="Garamond" w:hAnsi="Garamond"/>
          <w:szCs w:val="24"/>
        </w:rPr>
        <w:t xml:space="preserve">in Medicina e Chirurgia </w:t>
      </w:r>
      <w:bookmarkStart w:id="0" w:name="_Hlk529719444"/>
      <w:r w:rsidR="00723EA1"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="00723EA1"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="00723EA1" w:rsidRPr="00CA3F18">
        <w:rPr>
          <w:rFonts w:ascii="Garamond" w:hAnsi="Garamond"/>
          <w:szCs w:val="24"/>
        </w:rPr>
        <w:t>riportando il seguente v</w:t>
      </w:r>
      <w:r w:rsidR="00723EA1">
        <w:rPr>
          <w:rFonts w:ascii="Garamond" w:hAnsi="Garamond"/>
          <w:szCs w:val="24"/>
        </w:rPr>
        <w:t>oto __________________</w:t>
      </w:r>
      <w:bookmarkEnd w:id="0"/>
    </w:p>
    <w:p w:rsidR="00723EA1" w:rsidRPr="00FB6677" w:rsidRDefault="00FB6677" w:rsidP="00FB6677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="00723EA1"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723EA1" w:rsidRDefault="00723EA1" w:rsidP="00FB6677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</w:t>
      </w:r>
      <w:r w:rsidR="00FB6677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____</w:t>
      </w:r>
    </w:p>
    <w:p w:rsidR="00723EA1" w:rsidRPr="00CA3F18" w:rsidRDefault="00723EA1" w:rsidP="00FB6677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FB6677" w:rsidRDefault="00FB6677" w:rsidP="00FB6677">
      <w:pPr>
        <w:spacing w:line="240" w:lineRule="exact"/>
        <w:ind w:right="96"/>
        <w:rPr>
          <w:rFonts w:ascii="Garamond" w:hAnsi="Garamond"/>
          <w:szCs w:val="24"/>
        </w:rPr>
      </w:pPr>
    </w:p>
    <w:p w:rsidR="00723EA1" w:rsidRPr="00FB6677" w:rsidRDefault="00FB6677" w:rsidP="00FB6677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="00723EA1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723EA1" w:rsidRPr="00FB6677">
        <w:rPr>
          <w:rFonts w:ascii="Garamond" w:hAnsi="Garamond"/>
          <w:szCs w:val="24"/>
        </w:rPr>
        <w:t>ecc…</w:t>
      </w:r>
      <w:proofErr w:type="spellEnd"/>
      <w:r w:rsidR="00723EA1" w:rsidRPr="00FB6677">
        <w:rPr>
          <w:rFonts w:ascii="Garamond" w:hAnsi="Garamond"/>
          <w:szCs w:val="24"/>
        </w:rPr>
        <w:t xml:space="preserve"> se attinenti) </w:t>
      </w:r>
    </w:p>
    <w:p w:rsidR="00723EA1" w:rsidRDefault="00723EA1" w:rsidP="00723EA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723EA1" w:rsidRPr="00CA3F18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723EA1" w:rsidRDefault="00723EA1" w:rsidP="00723EA1">
      <w:pPr>
        <w:spacing w:line="240" w:lineRule="exact"/>
        <w:ind w:right="96"/>
        <w:rPr>
          <w:rFonts w:ascii="Garamond" w:hAnsi="Garamond"/>
          <w:szCs w:val="24"/>
        </w:rPr>
      </w:pPr>
    </w:p>
    <w:p w:rsidR="00723EA1" w:rsidRPr="00CA3F18" w:rsidRDefault="00723EA1" w:rsidP="00723EA1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723EA1" w:rsidRPr="00CA3F18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Pr="00FB6677" w:rsidRDefault="00FB6677" w:rsidP="00FB6677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="00723EA1"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="00723EA1" w:rsidRPr="00FB6677">
        <w:rPr>
          <w:rFonts w:ascii="Garamond" w:hAnsi="Garamond"/>
          <w:szCs w:val="24"/>
        </w:rPr>
        <w:t>sottospecificati</w:t>
      </w:r>
      <w:proofErr w:type="spellEnd"/>
      <w:r w:rsidR="00723EA1"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723EA1" w:rsidRDefault="00723EA1" w:rsidP="00723EA1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</w:t>
      </w:r>
      <w:r w:rsidRPr="00CA3F18">
        <w:rPr>
          <w:rFonts w:ascii="Garamond" w:hAnsi="Garamond" w:cs="Arial"/>
          <w:i/>
          <w:szCs w:val="24"/>
        </w:rPr>
        <w:lastRenderedPageBreak/>
        <w:t xml:space="preserve">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23EA1" w:rsidRPr="00F07BEA" w:rsidRDefault="00F07BEA" w:rsidP="00F07BE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="00FB6677" w:rsidRPr="00F07BEA">
        <w:rPr>
          <w:rFonts w:ascii="Garamond" w:hAnsi="Garamond"/>
          <w:szCs w:val="24"/>
        </w:rPr>
        <w:t>D</w:t>
      </w:r>
      <w:r w:rsidR="00723EA1" w:rsidRPr="00F07BEA">
        <w:rPr>
          <w:rFonts w:ascii="Garamond" w:hAnsi="Garamond"/>
          <w:szCs w:val="24"/>
        </w:rPr>
        <w:t>i</w:t>
      </w:r>
      <w:r w:rsidR="00FB6677" w:rsidRPr="00F07BEA">
        <w:rPr>
          <w:rFonts w:ascii="Garamond" w:hAnsi="Garamond"/>
          <w:szCs w:val="24"/>
        </w:rPr>
        <w:t xml:space="preserve"> </w:t>
      </w:r>
      <w:r w:rsidR="00723EA1" w:rsidRPr="00F07BEA">
        <w:rPr>
          <w:rFonts w:ascii="Garamond" w:hAnsi="Garamond"/>
          <w:szCs w:val="24"/>
        </w:rPr>
        <w:t xml:space="preserve">essere autore/coautore delle seguenti pubblicazioni (attinenti alla borsa di studio in oggetto): </w:t>
      </w:r>
    </w:p>
    <w:p w:rsidR="00723EA1" w:rsidRDefault="00723EA1" w:rsidP="00723EA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 w:rsidR="00FB6677"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723EA1" w:rsidRPr="00F07BEA" w:rsidRDefault="00F07BEA" w:rsidP="00F07BEA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="00723EA1" w:rsidRPr="00F07BEA">
        <w:rPr>
          <w:rFonts w:ascii="Garamond" w:hAnsi="Garamond"/>
          <w:szCs w:val="24"/>
        </w:rPr>
        <w:t>Altro</w:t>
      </w:r>
      <w:r w:rsidR="00723EA1"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723EA1" w:rsidRPr="00CA3F18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Default="00723EA1" w:rsidP="00723E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Pr="00CA3F18" w:rsidRDefault="00723EA1" w:rsidP="00723E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723EA1" w:rsidRPr="00CA3F18" w:rsidRDefault="00723EA1" w:rsidP="00723E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Pr="00CA3F18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723EA1" w:rsidRPr="00CA3F18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Pr="00CA3F18" w:rsidRDefault="00723EA1" w:rsidP="00723EA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723EA1" w:rsidRDefault="00723EA1" w:rsidP="00723EA1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723EA1" w:rsidRPr="00E27E28" w:rsidRDefault="00723EA1" w:rsidP="00723EA1">
      <w:pPr>
        <w:pStyle w:val="NormaleWeb"/>
        <w:spacing w:before="0" w:beforeAutospacing="0" w:after="0" w:line="238" w:lineRule="atLeast"/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sectPr w:rsidR="00DF0955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EE" w:rsidRDefault="004370EE">
      <w:r>
        <w:separator/>
      </w:r>
    </w:p>
  </w:endnote>
  <w:endnote w:type="continuationSeparator" w:id="1">
    <w:p w:rsidR="004370EE" w:rsidRDefault="0043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EE" w:rsidRDefault="00EA4245">
    <w:pPr>
      <w:pStyle w:val="Pidipagina"/>
      <w:jc w:val="center"/>
    </w:pPr>
    <w:r>
      <w:rPr>
        <w:noProof/>
      </w:rPr>
      <w:fldChar w:fldCharType="begin"/>
    </w:r>
    <w:r w:rsidR="004370EE">
      <w:rPr>
        <w:noProof/>
      </w:rPr>
      <w:instrText xml:space="preserve"> PAGE   \* MERGEFORMAT </w:instrText>
    </w:r>
    <w:r>
      <w:rPr>
        <w:noProof/>
      </w:rPr>
      <w:fldChar w:fldCharType="separate"/>
    </w:r>
    <w:r w:rsidR="00712380">
      <w:rPr>
        <w:noProof/>
      </w:rPr>
      <w:t>3</w:t>
    </w:r>
    <w:r>
      <w:rPr>
        <w:noProof/>
      </w:rPr>
      <w:fldChar w:fldCharType="end"/>
    </w:r>
  </w:p>
  <w:p w:rsidR="004370EE" w:rsidRDefault="004370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EE" w:rsidRDefault="004370EE">
      <w:r>
        <w:separator/>
      </w:r>
    </w:p>
  </w:footnote>
  <w:footnote w:type="continuationSeparator" w:id="1">
    <w:p w:rsidR="004370EE" w:rsidRDefault="0043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EE" w:rsidRDefault="004370EE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0EE" w:rsidRDefault="004370EE">
    <w:pPr>
      <w:pStyle w:val="Intestazione"/>
      <w:rPr>
        <w:sz w:val="16"/>
        <w:szCs w:val="16"/>
      </w:rPr>
    </w:pPr>
  </w:p>
  <w:p w:rsidR="004370EE" w:rsidRDefault="004370EE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EE" w:rsidRDefault="004370EE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35378"/>
    <w:multiLevelType w:val="hybridMultilevel"/>
    <w:tmpl w:val="F49811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60C9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463A5"/>
    <w:rsid w:val="00050234"/>
    <w:rsid w:val="00052FA2"/>
    <w:rsid w:val="0005752F"/>
    <w:rsid w:val="00061762"/>
    <w:rsid w:val="0006177E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5B3"/>
    <w:rsid w:val="000A16B8"/>
    <w:rsid w:val="000A427C"/>
    <w:rsid w:val="000A6E6D"/>
    <w:rsid w:val="000B097F"/>
    <w:rsid w:val="000B1CE4"/>
    <w:rsid w:val="000B1D17"/>
    <w:rsid w:val="000B20A6"/>
    <w:rsid w:val="000B3E3B"/>
    <w:rsid w:val="000B5B93"/>
    <w:rsid w:val="000C13E9"/>
    <w:rsid w:val="000C18BF"/>
    <w:rsid w:val="000C1BA2"/>
    <w:rsid w:val="000D10D4"/>
    <w:rsid w:val="000D1250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75AD4"/>
    <w:rsid w:val="00176E24"/>
    <w:rsid w:val="00181F0F"/>
    <w:rsid w:val="00183551"/>
    <w:rsid w:val="001836AE"/>
    <w:rsid w:val="00183CB3"/>
    <w:rsid w:val="0018450D"/>
    <w:rsid w:val="001855D0"/>
    <w:rsid w:val="00185B9B"/>
    <w:rsid w:val="0018738E"/>
    <w:rsid w:val="001915DB"/>
    <w:rsid w:val="001939AF"/>
    <w:rsid w:val="00194CF4"/>
    <w:rsid w:val="00196E71"/>
    <w:rsid w:val="00196EB4"/>
    <w:rsid w:val="001A49E7"/>
    <w:rsid w:val="001B03ED"/>
    <w:rsid w:val="001B0ABF"/>
    <w:rsid w:val="001B222D"/>
    <w:rsid w:val="001B302F"/>
    <w:rsid w:val="001B3B90"/>
    <w:rsid w:val="001B5CEB"/>
    <w:rsid w:val="001C0937"/>
    <w:rsid w:val="001C0D7D"/>
    <w:rsid w:val="001C2623"/>
    <w:rsid w:val="001C3FDC"/>
    <w:rsid w:val="001C6AD5"/>
    <w:rsid w:val="001C79AC"/>
    <w:rsid w:val="001D2BDA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868"/>
    <w:rsid w:val="00201E0B"/>
    <w:rsid w:val="00202EF1"/>
    <w:rsid w:val="002057E5"/>
    <w:rsid w:val="00206FDB"/>
    <w:rsid w:val="00210327"/>
    <w:rsid w:val="00212996"/>
    <w:rsid w:val="00213FB8"/>
    <w:rsid w:val="0021727D"/>
    <w:rsid w:val="00217A9E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64A6"/>
    <w:rsid w:val="00260341"/>
    <w:rsid w:val="002646B7"/>
    <w:rsid w:val="00264D93"/>
    <w:rsid w:val="00270FD5"/>
    <w:rsid w:val="002711A6"/>
    <w:rsid w:val="002714E0"/>
    <w:rsid w:val="0027188A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0588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46EC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69"/>
    <w:rsid w:val="00347B84"/>
    <w:rsid w:val="00350EF6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81D"/>
    <w:rsid w:val="003D19FD"/>
    <w:rsid w:val="003D4FB7"/>
    <w:rsid w:val="003D603E"/>
    <w:rsid w:val="003E0F96"/>
    <w:rsid w:val="003E1889"/>
    <w:rsid w:val="003E1CF8"/>
    <w:rsid w:val="003E43EF"/>
    <w:rsid w:val="003E582A"/>
    <w:rsid w:val="003E5925"/>
    <w:rsid w:val="003E5CA0"/>
    <w:rsid w:val="003E6FE1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0750D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0EE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3306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153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D3257"/>
    <w:rsid w:val="004E20CC"/>
    <w:rsid w:val="004E520F"/>
    <w:rsid w:val="004E5EA5"/>
    <w:rsid w:val="004E6E20"/>
    <w:rsid w:val="004F27D0"/>
    <w:rsid w:val="004F28AD"/>
    <w:rsid w:val="004F2A71"/>
    <w:rsid w:val="004F3236"/>
    <w:rsid w:val="004F3526"/>
    <w:rsid w:val="004F568E"/>
    <w:rsid w:val="004F6063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148E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5B7E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72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1122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5496E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3D9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E0576"/>
    <w:rsid w:val="006E2322"/>
    <w:rsid w:val="006E25E0"/>
    <w:rsid w:val="006E3BA8"/>
    <w:rsid w:val="006E4DC8"/>
    <w:rsid w:val="006F085E"/>
    <w:rsid w:val="006F2313"/>
    <w:rsid w:val="006F70CB"/>
    <w:rsid w:val="00701DB1"/>
    <w:rsid w:val="00702E95"/>
    <w:rsid w:val="007036BA"/>
    <w:rsid w:val="00704C81"/>
    <w:rsid w:val="007101E2"/>
    <w:rsid w:val="00712380"/>
    <w:rsid w:val="007160B3"/>
    <w:rsid w:val="00717098"/>
    <w:rsid w:val="00723EA1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0993"/>
    <w:rsid w:val="007A25A3"/>
    <w:rsid w:val="007A54EE"/>
    <w:rsid w:val="007B02CC"/>
    <w:rsid w:val="007B0C56"/>
    <w:rsid w:val="007B0F67"/>
    <w:rsid w:val="007B1CEB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428A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49B0"/>
    <w:rsid w:val="007F5357"/>
    <w:rsid w:val="007F6278"/>
    <w:rsid w:val="007F631A"/>
    <w:rsid w:val="00800F39"/>
    <w:rsid w:val="008019A4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5914"/>
    <w:rsid w:val="00876E22"/>
    <w:rsid w:val="00880F75"/>
    <w:rsid w:val="008873FB"/>
    <w:rsid w:val="00887D00"/>
    <w:rsid w:val="0089088F"/>
    <w:rsid w:val="0089592C"/>
    <w:rsid w:val="008964C3"/>
    <w:rsid w:val="008A0551"/>
    <w:rsid w:val="008A509C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E735A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5A4D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836"/>
    <w:rsid w:val="00995F0A"/>
    <w:rsid w:val="00996C07"/>
    <w:rsid w:val="009973FB"/>
    <w:rsid w:val="009A0A60"/>
    <w:rsid w:val="009A1EE5"/>
    <w:rsid w:val="009A4C55"/>
    <w:rsid w:val="009A504B"/>
    <w:rsid w:val="009A5FD4"/>
    <w:rsid w:val="009A60FD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4022"/>
    <w:rsid w:val="009D7F59"/>
    <w:rsid w:val="009E0B1A"/>
    <w:rsid w:val="009E1DBA"/>
    <w:rsid w:val="009E2ACB"/>
    <w:rsid w:val="009E5E2A"/>
    <w:rsid w:val="009E5F8F"/>
    <w:rsid w:val="009E7EB8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311B9"/>
    <w:rsid w:val="00A32E88"/>
    <w:rsid w:val="00A34DED"/>
    <w:rsid w:val="00A360CB"/>
    <w:rsid w:val="00A40C22"/>
    <w:rsid w:val="00A4229A"/>
    <w:rsid w:val="00A43043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D7886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292C"/>
    <w:rsid w:val="00B5501B"/>
    <w:rsid w:val="00B55BD5"/>
    <w:rsid w:val="00B57102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3E54"/>
    <w:rsid w:val="00BB6B00"/>
    <w:rsid w:val="00BB7B2B"/>
    <w:rsid w:val="00BC303F"/>
    <w:rsid w:val="00BC529A"/>
    <w:rsid w:val="00BC7B7C"/>
    <w:rsid w:val="00BD187B"/>
    <w:rsid w:val="00BD5B2C"/>
    <w:rsid w:val="00BE1EAC"/>
    <w:rsid w:val="00BE4EFF"/>
    <w:rsid w:val="00BE68AE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435E7"/>
    <w:rsid w:val="00C4522E"/>
    <w:rsid w:val="00C47659"/>
    <w:rsid w:val="00C52EF0"/>
    <w:rsid w:val="00C538A4"/>
    <w:rsid w:val="00C53F1E"/>
    <w:rsid w:val="00C54AEA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808B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C6519"/>
    <w:rsid w:val="00CD140F"/>
    <w:rsid w:val="00CD447F"/>
    <w:rsid w:val="00CD476B"/>
    <w:rsid w:val="00CE018A"/>
    <w:rsid w:val="00CE116C"/>
    <w:rsid w:val="00CE134E"/>
    <w:rsid w:val="00CE1821"/>
    <w:rsid w:val="00CE482A"/>
    <w:rsid w:val="00CE48D7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57CD"/>
    <w:rsid w:val="00D57E85"/>
    <w:rsid w:val="00D61818"/>
    <w:rsid w:val="00D61BE6"/>
    <w:rsid w:val="00D623BF"/>
    <w:rsid w:val="00D640DE"/>
    <w:rsid w:val="00D707BD"/>
    <w:rsid w:val="00D71913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17E4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0955"/>
    <w:rsid w:val="00DF1822"/>
    <w:rsid w:val="00DF28B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49A2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0B2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245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3F88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077FF"/>
    <w:rsid w:val="00F07BEA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395C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5A5D"/>
    <w:rsid w:val="00F87EB8"/>
    <w:rsid w:val="00F9026B"/>
    <w:rsid w:val="00F916F1"/>
    <w:rsid w:val="00F92C7F"/>
    <w:rsid w:val="00F97086"/>
    <w:rsid w:val="00FA03B9"/>
    <w:rsid w:val="00FA0D96"/>
    <w:rsid w:val="00FA0EEC"/>
    <w:rsid w:val="00FA5432"/>
    <w:rsid w:val="00FA590D"/>
    <w:rsid w:val="00FB16A8"/>
    <w:rsid w:val="00FB6677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29FB-B96F-417E-B9F7-ABB5A768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609</Words>
  <Characters>6188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2021-09-16T13:36:00Z</cp:lastPrinted>
  <dcterms:created xsi:type="dcterms:W3CDTF">2022-03-25T09:06:00Z</dcterms:created>
  <dcterms:modified xsi:type="dcterms:W3CDTF">2022-03-25T09:07:00Z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