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Pr="00AB0902" w:rsidRDefault="00376D20" w:rsidP="00D16658">
      <w:pPr>
        <w:ind w:left="3540"/>
        <w:outlineLvl w:val="0"/>
        <w:rPr>
          <w:rFonts w:ascii="Garamond" w:hAnsi="Garamond" w:cs="Arial"/>
          <w:b/>
          <w:bCs/>
          <w:szCs w:val="24"/>
        </w:rPr>
      </w:pPr>
    </w:p>
    <w:p w:rsidR="002132CA" w:rsidRPr="00FF11A0" w:rsidRDefault="002132CA" w:rsidP="002132C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2132CA" w:rsidRPr="00FF11A0" w:rsidRDefault="002132CA" w:rsidP="002132C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2132CA" w:rsidRPr="00FF11A0" w:rsidRDefault="002132CA" w:rsidP="002132CA">
      <w:pPr>
        <w:rPr>
          <w:rFonts w:ascii="Garamond" w:hAnsi="Garamond" w:cs="Arial"/>
          <w:szCs w:val="24"/>
        </w:rPr>
      </w:pPr>
    </w:p>
    <w:p w:rsidR="002132CA" w:rsidRPr="00FF11A0" w:rsidRDefault="002132CA" w:rsidP="002132CA">
      <w:pPr>
        <w:rPr>
          <w:rFonts w:ascii="Garamond" w:hAnsi="Garamond" w:cs="Arial"/>
          <w:szCs w:val="24"/>
        </w:rPr>
      </w:pPr>
    </w:p>
    <w:p w:rsidR="002132CA" w:rsidRDefault="002132CA" w:rsidP="002132C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2132CA" w:rsidRPr="00FF11A0" w:rsidRDefault="002132CA" w:rsidP="002132C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2132CA" w:rsidRPr="00FF11A0" w:rsidRDefault="002132CA" w:rsidP="002132C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2132CA" w:rsidRPr="00FF11A0" w:rsidRDefault="002132CA" w:rsidP="002132C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2132CA" w:rsidRPr="00FF11A0" w:rsidRDefault="002132CA" w:rsidP="002132C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2132CA" w:rsidRPr="00FF11A0" w:rsidRDefault="002132CA" w:rsidP="002132CA">
      <w:pPr>
        <w:rPr>
          <w:rFonts w:ascii="Garamond" w:hAnsi="Garamond" w:cs="Arial"/>
          <w:szCs w:val="24"/>
        </w:rPr>
      </w:pPr>
    </w:p>
    <w:p w:rsidR="002132CA" w:rsidRPr="00FF11A0" w:rsidRDefault="002132CA" w:rsidP="002132C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sottoscritta/o________________________________(Cognome e Nome), presa visione dell’Avviso emesso da codesta Azienda U.S.L. Toscana Centro con De</w:t>
      </w:r>
      <w:r>
        <w:rPr>
          <w:rFonts w:ascii="Garamond" w:hAnsi="Garamond"/>
        </w:rPr>
        <w:t>libera DG n. 1956/16.12.2021.</w:t>
      </w:r>
    </w:p>
    <w:p w:rsidR="002132CA" w:rsidRPr="00FF11A0" w:rsidRDefault="002132CA" w:rsidP="002132C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2132CA" w:rsidRPr="00A647D7" w:rsidRDefault="002132CA" w:rsidP="002132CA">
      <w:pPr>
        <w:pStyle w:val="NormaleWeb"/>
        <w:spacing w:line="238" w:lineRule="atLeast"/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</w:t>
      </w:r>
      <w:r w:rsidRPr="00A647D7">
        <w:rPr>
          <w:rFonts w:ascii="Garamond" w:hAnsi="Garamond"/>
          <w:b/>
          <w:bCs/>
        </w:rPr>
        <w:t xml:space="preserve">STUDIO </w:t>
      </w:r>
      <w:r w:rsidRPr="00AB0902">
        <w:rPr>
          <w:rFonts w:ascii="Garamond" w:hAnsi="Garamond" w:cs="Arial"/>
          <w:b/>
        </w:rPr>
        <w:t xml:space="preserve">finalizzata all’attività di Ricerca e di Analisi Dati nell’ambito del Progetto </w:t>
      </w:r>
      <w:r w:rsidRPr="00A06AF8">
        <w:rPr>
          <w:rFonts w:ascii="Garamond" w:hAnsi="Garamond" w:cs="Arial"/>
          <w:b/>
        </w:rPr>
        <w:t>“</w:t>
      </w:r>
      <w:proofErr w:type="spellStart"/>
      <w:r w:rsidRPr="00A06AF8">
        <w:rPr>
          <w:rFonts w:ascii="Garamond" w:hAnsi="Garamond" w:cs="Arial"/>
          <w:b/>
        </w:rPr>
        <w:t>Accountable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networks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for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chronic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populations</w:t>
      </w:r>
      <w:proofErr w:type="spellEnd"/>
      <w:r w:rsidRPr="00A06AF8">
        <w:rPr>
          <w:rFonts w:ascii="Garamond" w:hAnsi="Garamond" w:cs="Arial"/>
          <w:b/>
        </w:rPr>
        <w:t xml:space="preserve">: </w:t>
      </w:r>
      <w:proofErr w:type="spellStart"/>
      <w:r w:rsidRPr="00A06AF8">
        <w:rPr>
          <w:rFonts w:ascii="Garamond" w:hAnsi="Garamond" w:cs="Arial"/>
          <w:b/>
        </w:rPr>
        <w:t>new</w:t>
      </w:r>
      <w:proofErr w:type="spellEnd"/>
      <w:r w:rsidRPr="00A06AF8">
        <w:rPr>
          <w:rFonts w:ascii="Garamond" w:hAnsi="Garamond" w:cs="Arial"/>
          <w:b/>
        </w:rPr>
        <w:t xml:space="preserve"> governante </w:t>
      </w:r>
      <w:proofErr w:type="spellStart"/>
      <w:r w:rsidRPr="00A06AF8">
        <w:rPr>
          <w:rFonts w:ascii="Garamond" w:hAnsi="Garamond" w:cs="Arial"/>
          <w:b/>
        </w:rPr>
        <w:t>mechanisms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to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promote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professional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integration</w:t>
      </w:r>
      <w:proofErr w:type="spellEnd"/>
      <w:r w:rsidRPr="00A06AF8">
        <w:rPr>
          <w:rFonts w:ascii="Garamond" w:hAnsi="Garamond" w:cs="Arial"/>
          <w:b/>
        </w:rPr>
        <w:t xml:space="preserve"> and </w:t>
      </w:r>
      <w:proofErr w:type="spellStart"/>
      <w:r w:rsidRPr="00A06AF8">
        <w:rPr>
          <w:rFonts w:ascii="Garamond" w:hAnsi="Garamond" w:cs="Arial"/>
          <w:b/>
        </w:rPr>
        <w:t>value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improvement</w:t>
      </w:r>
      <w:proofErr w:type="spellEnd"/>
      <w:r w:rsidRPr="00A06AF8">
        <w:rPr>
          <w:rFonts w:ascii="Garamond" w:hAnsi="Garamond" w:cs="Arial"/>
          <w:b/>
        </w:rPr>
        <w:t xml:space="preserve"> - </w:t>
      </w:r>
      <w:proofErr w:type="spellStart"/>
      <w:r w:rsidRPr="00A06AF8">
        <w:rPr>
          <w:rFonts w:ascii="Garamond" w:hAnsi="Garamond" w:cs="Arial"/>
          <w:b/>
        </w:rPr>
        <w:t>CoNtAcT</w:t>
      </w:r>
      <w:proofErr w:type="spellEnd"/>
      <w:r w:rsidRPr="00A06AF8">
        <w:rPr>
          <w:rFonts w:ascii="Garamond" w:hAnsi="Garamond" w:cs="Arial"/>
          <w:b/>
        </w:rPr>
        <w:t xml:space="preserve"> (</w:t>
      </w:r>
      <w:proofErr w:type="spellStart"/>
      <w:r w:rsidRPr="00A06AF8">
        <w:rPr>
          <w:rFonts w:ascii="Garamond" w:hAnsi="Garamond" w:cs="Arial"/>
          <w:b/>
        </w:rPr>
        <w:t>Chronic</w:t>
      </w:r>
      <w:proofErr w:type="spellEnd"/>
      <w:r w:rsidRPr="00A06AF8">
        <w:rPr>
          <w:rFonts w:ascii="Garamond" w:hAnsi="Garamond" w:cs="Arial"/>
          <w:b/>
        </w:rPr>
        <w:t xml:space="preserve"> Network </w:t>
      </w:r>
      <w:proofErr w:type="spellStart"/>
      <w:r w:rsidRPr="00A06AF8">
        <w:rPr>
          <w:rFonts w:ascii="Garamond" w:hAnsi="Garamond" w:cs="Arial"/>
          <w:b/>
        </w:rPr>
        <w:t>Accountability</w:t>
      </w:r>
      <w:proofErr w:type="spellEnd"/>
      <w:r w:rsidRPr="00A06AF8">
        <w:rPr>
          <w:rFonts w:ascii="Garamond" w:hAnsi="Garamond" w:cs="Arial"/>
          <w:b/>
        </w:rPr>
        <w:t xml:space="preserve"> </w:t>
      </w:r>
      <w:proofErr w:type="spellStart"/>
      <w:r w:rsidRPr="00A06AF8">
        <w:rPr>
          <w:rFonts w:ascii="Garamond" w:hAnsi="Garamond" w:cs="Arial"/>
          <w:b/>
        </w:rPr>
        <w:t>Tusc</w:t>
      </w:r>
      <w:r>
        <w:rPr>
          <w:rFonts w:ascii="Garamond" w:hAnsi="Garamond" w:cs="Arial"/>
          <w:b/>
        </w:rPr>
        <w:t>any</w:t>
      </w:r>
      <w:proofErr w:type="spellEnd"/>
      <w:r>
        <w:rPr>
          <w:rFonts w:ascii="Garamond" w:hAnsi="Garamond" w:cs="Arial"/>
          <w:b/>
        </w:rPr>
        <w:t xml:space="preserve">)” – SOC Monitoraggio e Programmazione performance </w:t>
      </w:r>
      <w:proofErr w:type="spellStart"/>
      <w:r>
        <w:rPr>
          <w:rFonts w:ascii="Garamond" w:hAnsi="Garamond" w:cs="Arial"/>
          <w:b/>
        </w:rPr>
        <w:t>clinico-assistenziale</w:t>
      </w:r>
      <w:proofErr w:type="spellEnd"/>
      <w:r>
        <w:rPr>
          <w:rFonts w:ascii="Garamond" w:hAnsi="Garamond" w:cs="Arial"/>
          <w:b/>
        </w:rPr>
        <w:t xml:space="preserve"> Pistoia, Prato Empoli  e relazioni con agenzie esterne - </w:t>
      </w:r>
      <w:r w:rsidRPr="00A647D7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12</w:t>
      </w:r>
      <w:r w:rsidRPr="00A647D7">
        <w:rPr>
          <w:rFonts w:ascii="Garamond" w:hAnsi="Garamond"/>
          <w:b/>
          <w:bCs/>
        </w:rPr>
        <w:t xml:space="preserve">  mesi. </w:t>
      </w:r>
    </w:p>
    <w:p w:rsidR="002132CA" w:rsidRPr="00A647D7" w:rsidRDefault="002132CA" w:rsidP="002132CA">
      <w:pPr>
        <w:spacing w:line="240" w:lineRule="exact"/>
        <w:ind w:right="96"/>
        <w:rPr>
          <w:b/>
        </w:rPr>
      </w:pPr>
    </w:p>
    <w:p w:rsidR="002132CA" w:rsidRPr="00FF11A0" w:rsidRDefault="002132CA" w:rsidP="002132C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2132CA" w:rsidRPr="00855A77" w:rsidRDefault="002132CA" w:rsidP="002132CA">
      <w:pPr>
        <w:spacing w:line="240" w:lineRule="exact"/>
        <w:ind w:right="96"/>
      </w:pPr>
    </w:p>
    <w:p w:rsidR="002132CA" w:rsidRPr="00FF11A0" w:rsidRDefault="002132CA" w:rsidP="002132CA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2132CA" w:rsidRPr="00FF11A0" w:rsidRDefault="002132CA" w:rsidP="002132CA">
      <w:pPr>
        <w:pStyle w:val="NormaleWeb"/>
        <w:numPr>
          <w:ilvl w:val="0"/>
          <w:numId w:val="12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2132CA" w:rsidRPr="00FF11A0" w:rsidRDefault="002132CA" w:rsidP="002132CA">
      <w:pPr>
        <w:pStyle w:val="NormaleWeb"/>
        <w:numPr>
          <w:ilvl w:val="0"/>
          <w:numId w:val="12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</w:t>
      </w:r>
      <w:r>
        <w:rPr>
          <w:rFonts w:ascii="Garamond" w:hAnsi="Garamond"/>
        </w:rPr>
        <w:t>__________________</w:t>
      </w:r>
      <w:r w:rsidRPr="00FF11A0">
        <w:rPr>
          <w:rFonts w:ascii="Garamond" w:hAnsi="Garamond"/>
        </w:rPr>
        <w:t>__</w:t>
      </w:r>
      <w:r>
        <w:rPr>
          <w:rFonts w:ascii="Garamond" w:hAnsi="Garamond"/>
        </w:rPr>
        <w:t xml:space="preserve">  codice fiscale _________________________</w:t>
      </w:r>
      <w:r w:rsidRPr="00FF11A0">
        <w:rPr>
          <w:rFonts w:ascii="Garamond" w:hAnsi="Garamond"/>
        </w:rPr>
        <w:t>;</w:t>
      </w:r>
    </w:p>
    <w:p w:rsidR="002132CA" w:rsidRPr="005D6B4B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2132CA" w:rsidRPr="005D6B4B" w:rsidRDefault="002132CA" w:rsidP="002132C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2132CA" w:rsidRDefault="002132CA" w:rsidP="002132C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2132CA" w:rsidRPr="00C538A4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2132CA" w:rsidRDefault="002132CA" w:rsidP="002132C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132CA" w:rsidRDefault="002132CA" w:rsidP="002132C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2132CA" w:rsidRPr="0096451B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132CA" w:rsidRPr="005D6B4B" w:rsidRDefault="002132CA" w:rsidP="002132C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2132CA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2132CA" w:rsidRDefault="002132CA" w:rsidP="002132C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132CA" w:rsidRDefault="002132CA" w:rsidP="002132C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</w:p>
    <w:p w:rsidR="002132CA" w:rsidRDefault="002132CA" w:rsidP="002132CA">
      <w:pPr>
        <w:pStyle w:val="Paragrafoelenco"/>
        <w:ind w:left="643" w:firstLine="0"/>
      </w:pPr>
    </w:p>
    <w:p w:rsidR="002132CA" w:rsidRDefault="002132CA" w:rsidP="002132CA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2132CA" w:rsidRPr="005D6B4B" w:rsidRDefault="002132CA" w:rsidP="002132CA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2132CA" w:rsidRPr="00CA3F18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2132CA" w:rsidRDefault="002132CA" w:rsidP="002132CA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2132CA" w:rsidRDefault="002132CA" w:rsidP="002132C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2132CA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2132CA" w:rsidRDefault="002132CA" w:rsidP="002132C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2132CA" w:rsidRDefault="002132CA" w:rsidP="002132CA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2132CA" w:rsidRPr="003E7238" w:rsidRDefault="002132CA" w:rsidP="002132CA">
      <w:pPr>
        <w:pStyle w:val="Stile"/>
        <w:ind w:left="758" w:right="98"/>
        <w:jc w:val="both"/>
        <w:rPr>
          <w:rFonts w:ascii="Garamond" w:hAnsi="Garamond"/>
        </w:rPr>
      </w:pPr>
    </w:p>
    <w:p w:rsidR="002132CA" w:rsidRPr="00CA3F18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2132CA" w:rsidRDefault="002132CA" w:rsidP="002132C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2132CA" w:rsidRPr="00CA3F18" w:rsidRDefault="002132CA" w:rsidP="002132CA">
      <w:pPr>
        <w:spacing w:line="240" w:lineRule="exact"/>
        <w:ind w:right="96"/>
        <w:rPr>
          <w:rFonts w:ascii="Garamond" w:hAnsi="Garamond"/>
          <w:szCs w:val="24"/>
        </w:rPr>
      </w:pPr>
    </w:p>
    <w:p w:rsidR="002132CA" w:rsidRPr="00CA3F18" w:rsidRDefault="002132CA" w:rsidP="002132CA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Pr="00CA3F18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2132CA" w:rsidRDefault="002132CA" w:rsidP="002132C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</w:t>
      </w:r>
      <w:r w:rsidRPr="00CA3F18">
        <w:rPr>
          <w:rFonts w:ascii="Garamond" w:hAnsi="Garamond" w:cs="Arial"/>
          <w:i/>
          <w:szCs w:val="24"/>
        </w:rPr>
        <w:lastRenderedPageBreak/>
        <w:t xml:space="preserve">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132CA" w:rsidRPr="00CA3F18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2132CA" w:rsidRDefault="002132CA" w:rsidP="002132C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132CA" w:rsidRDefault="002132CA" w:rsidP="002132CA">
      <w:pPr>
        <w:pStyle w:val="Paragrafoelenco"/>
        <w:numPr>
          <w:ilvl w:val="0"/>
          <w:numId w:val="12"/>
        </w:numPr>
        <w:tabs>
          <w:tab w:val="clear" w:pos="643"/>
          <w:tab w:val="num" w:pos="502"/>
        </w:tabs>
        <w:spacing w:line="360" w:lineRule="auto"/>
        <w:ind w:left="502"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Default="002132CA" w:rsidP="002132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Pr="00CA3F18" w:rsidRDefault="002132CA" w:rsidP="002132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2132CA" w:rsidRPr="00CA3F18" w:rsidRDefault="002132CA" w:rsidP="002132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Pr="00CA3F18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132CA" w:rsidRDefault="002132CA" w:rsidP="002132C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2132CA" w:rsidRDefault="002132CA" w:rsidP="002132CA">
      <w:pPr>
        <w:rPr>
          <w:rFonts w:ascii="Garamond" w:hAnsi="Garamond" w:cs="Arial"/>
          <w:b/>
          <w:szCs w:val="24"/>
        </w:rPr>
      </w:pPr>
    </w:p>
    <w:p w:rsidR="002132CA" w:rsidRDefault="002132CA" w:rsidP="002132CA">
      <w:pPr>
        <w:rPr>
          <w:rFonts w:ascii="Garamond" w:hAnsi="Garamond" w:cs="Arial"/>
          <w:b/>
          <w:szCs w:val="24"/>
        </w:rPr>
      </w:pPr>
    </w:p>
    <w:p w:rsidR="00971030" w:rsidRDefault="00971030" w:rsidP="00990A4F">
      <w:pPr>
        <w:rPr>
          <w:rFonts w:ascii="Garamond" w:hAnsi="Garamond" w:cs="Arial"/>
          <w:szCs w:val="24"/>
          <w:u w:val="single"/>
        </w:rPr>
      </w:pPr>
    </w:p>
    <w:sectPr w:rsidR="00971030" w:rsidSect="00A71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86" w:rsidRDefault="00116986">
      <w:r>
        <w:separator/>
      </w:r>
    </w:p>
  </w:endnote>
  <w:endnote w:type="continuationSeparator" w:id="1">
    <w:p w:rsidR="00116986" w:rsidRDefault="0011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Default="001169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Pr="00F75A7D" w:rsidRDefault="00CB44CF">
    <w:pPr>
      <w:pStyle w:val="Pidipagina"/>
      <w:jc w:val="center"/>
      <w:rPr>
        <w:sz w:val="20"/>
      </w:rPr>
    </w:pPr>
    <w:r w:rsidRPr="00F75A7D">
      <w:rPr>
        <w:sz w:val="20"/>
      </w:rPr>
      <w:fldChar w:fldCharType="begin"/>
    </w:r>
    <w:r w:rsidR="00116986" w:rsidRPr="00F75A7D">
      <w:rPr>
        <w:sz w:val="20"/>
      </w:rPr>
      <w:instrText xml:space="preserve"> PAGE   \* MERGEFORMAT </w:instrText>
    </w:r>
    <w:r w:rsidRPr="00F75A7D">
      <w:rPr>
        <w:sz w:val="20"/>
      </w:rPr>
      <w:fldChar w:fldCharType="separate"/>
    </w:r>
    <w:r w:rsidR="002132CA">
      <w:rPr>
        <w:noProof/>
        <w:sz w:val="20"/>
      </w:rPr>
      <w:t>2</w:t>
    </w:r>
    <w:r w:rsidRPr="00F75A7D">
      <w:rPr>
        <w:noProof/>
        <w:sz w:val="20"/>
      </w:rPr>
      <w:fldChar w:fldCharType="end"/>
    </w:r>
  </w:p>
  <w:p w:rsidR="00116986" w:rsidRDefault="001169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Default="001169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86" w:rsidRDefault="00116986">
      <w:r>
        <w:separator/>
      </w:r>
    </w:p>
  </w:footnote>
  <w:footnote w:type="continuationSeparator" w:id="1">
    <w:p w:rsidR="00116986" w:rsidRDefault="0011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Default="001169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Default="00116986">
    <w:pPr>
      <w:pStyle w:val="Intestazione"/>
      <w:rPr>
        <w:sz w:val="16"/>
        <w:szCs w:val="16"/>
      </w:rPr>
    </w:pPr>
    <w:r w:rsidRPr="00C454CE">
      <w:rPr>
        <w:noProof/>
      </w:rPr>
      <w:drawing>
        <wp:inline distT="0" distB="0" distL="0" distR="0">
          <wp:extent cx="931545" cy="440055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:rsidR="00116986" w:rsidRDefault="00116986">
    <w:pPr>
      <w:pStyle w:val="Intestazione"/>
      <w:rPr>
        <w:sz w:val="16"/>
        <w:szCs w:val="16"/>
      </w:rPr>
    </w:pPr>
  </w:p>
  <w:p w:rsidR="00116986" w:rsidRDefault="00116986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86" w:rsidRDefault="00116986">
    <w:pPr>
      <w:pStyle w:val="Intestazione"/>
    </w:pPr>
    <w:r w:rsidRPr="00C454CE">
      <w:rPr>
        <w:noProof/>
      </w:rPr>
      <w:drawing>
        <wp:inline distT="0" distB="0" distL="0" distR="0">
          <wp:extent cx="931545" cy="440055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9" type="#_x0000_t75" style="width:10.4pt;height:5.2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18693184"/>
    <w:multiLevelType w:val="hybridMultilevel"/>
    <w:tmpl w:val="ABEE3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1381"/>
    <w:multiLevelType w:val="hybridMultilevel"/>
    <w:tmpl w:val="1C845E4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413746"/>
    <w:multiLevelType w:val="hybridMultilevel"/>
    <w:tmpl w:val="ED7A1C6C"/>
    <w:lvl w:ilvl="0" w:tplc="97F0627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C0090"/>
    <w:multiLevelType w:val="hybridMultilevel"/>
    <w:tmpl w:val="48FA1BA8"/>
    <w:lvl w:ilvl="0" w:tplc="D7986C7C">
      <w:start w:val="156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72919"/>
    <w:multiLevelType w:val="hybridMultilevel"/>
    <w:tmpl w:val="99A004D4"/>
    <w:lvl w:ilvl="0" w:tplc="B5BC8B4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E22E1"/>
    <w:multiLevelType w:val="hybridMultilevel"/>
    <w:tmpl w:val="7316A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6713C"/>
    <w:multiLevelType w:val="hybridMultilevel"/>
    <w:tmpl w:val="D9C03E0C"/>
    <w:lvl w:ilvl="0" w:tplc="B5BC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F1AB0"/>
    <w:multiLevelType w:val="multilevel"/>
    <w:tmpl w:val="0A3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1811"/>
    <w:rsid w:val="000068B5"/>
    <w:rsid w:val="00006E14"/>
    <w:rsid w:val="00012FC4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572"/>
    <w:rsid w:val="000B1D17"/>
    <w:rsid w:val="000B3E3B"/>
    <w:rsid w:val="000B5B93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25B"/>
    <w:rsid w:val="00115D31"/>
    <w:rsid w:val="00116986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7527D"/>
    <w:rsid w:val="00175C73"/>
    <w:rsid w:val="00181F0F"/>
    <w:rsid w:val="00183551"/>
    <w:rsid w:val="001836AE"/>
    <w:rsid w:val="00183CB3"/>
    <w:rsid w:val="001855D0"/>
    <w:rsid w:val="00185B9B"/>
    <w:rsid w:val="00193054"/>
    <w:rsid w:val="001939AF"/>
    <w:rsid w:val="00194CF4"/>
    <w:rsid w:val="00195DA9"/>
    <w:rsid w:val="00196E71"/>
    <w:rsid w:val="001B03ED"/>
    <w:rsid w:val="001B0ABF"/>
    <w:rsid w:val="001B14FB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368B"/>
    <w:rsid w:val="00206FDB"/>
    <w:rsid w:val="00210327"/>
    <w:rsid w:val="00212996"/>
    <w:rsid w:val="002132CA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2EE2"/>
    <w:rsid w:val="00255073"/>
    <w:rsid w:val="002556C4"/>
    <w:rsid w:val="002564A6"/>
    <w:rsid w:val="00257E0A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1A1B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E1EA6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04F0"/>
    <w:rsid w:val="00321A60"/>
    <w:rsid w:val="00325619"/>
    <w:rsid w:val="00325EBB"/>
    <w:rsid w:val="00326F49"/>
    <w:rsid w:val="00330F10"/>
    <w:rsid w:val="00331954"/>
    <w:rsid w:val="00331FCE"/>
    <w:rsid w:val="00333A92"/>
    <w:rsid w:val="00336D38"/>
    <w:rsid w:val="00346804"/>
    <w:rsid w:val="00347B84"/>
    <w:rsid w:val="0035383D"/>
    <w:rsid w:val="00354D12"/>
    <w:rsid w:val="003555AA"/>
    <w:rsid w:val="003556CA"/>
    <w:rsid w:val="00355C43"/>
    <w:rsid w:val="00361116"/>
    <w:rsid w:val="00363464"/>
    <w:rsid w:val="003634EB"/>
    <w:rsid w:val="00363A01"/>
    <w:rsid w:val="00367B9E"/>
    <w:rsid w:val="0037151A"/>
    <w:rsid w:val="0037246E"/>
    <w:rsid w:val="0037375A"/>
    <w:rsid w:val="00374230"/>
    <w:rsid w:val="003748E2"/>
    <w:rsid w:val="00376D20"/>
    <w:rsid w:val="00377292"/>
    <w:rsid w:val="00380E91"/>
    <w:rsid w:val="003815F2"/>
    <w:rsid w:val="003830E7"/>
    <w:rsid w:val="00383103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5C73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2AC5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5B8"/>
    <w:rsid w:val="00477720"/>
    <w:rsid w:val="00482E13"/>
    <w:rsid w:val="00484D6D"/>
    <w:rsid w:val="00487F6E"/>
    <w:rsid w:val="00492B78"/>
    <w:rsid w:val="004934A4"/>
    <w:rsid w:val="00496082"/>
    <w:rsid w:val="00496E4E"/>
    <w:rsid w:val="004A0921"/>
    <w:rsid w:val="004A4EE9"/>
    <w:rsid w:val="004A594C"/>
    <w:rsid w:val="004A6B54"/>
    <w:rsid w:val="004A735B"/>
    <w:rsid w:val="004B155F"/>
    <w:rsid w:val="004B1E7A"/>
    <w:rsid w:val="004B31A4"/>
    <w:rsid w:val="004B4D52"/>
    <w:rsid w:val="004B5BB9"/>
    <w:rsid w:val="004B7C59"/>
    <w:rsid w:val="004C09BB"/>
    <w:rsid w:val="004C40C3"/>
    <w:rsid w:val="004C75CF"/>
    <w:rsid w:val="004D0A88"/>
    <w:rsid w:val="004D2269"/>
    <w:rsid w:val="004E20CC"/>
    <w:rsid w:val="004E309F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6E37"/>
    <w:rsid w:val="00507EEF"/>
    <w:rsid w:val="00512295"/>
    <w:rsid w:val="00514843"/>
    <w:rsid w:val="00514FB5"/>
    <w:rsid w:val="00515001"/>
    <w:rsid w:val="00516269"/>
    <w:rsid w:val="00517441"/>
    <w:rsid w:val="00520992"/>
    <w:rsid w:val="005224C9"/>
    <w:rsid w:val="00524AE6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01DC"/>
    <w:rsid w:val="00552CBD"/>
    <w:rsid w:val="00553698"/>
    <w:rsid w:val="005566C5"/>
    <w:rsid w:val="00560623"/>
    <w:rsid w:val="005619EE"/>
    <w:rsid w:val="005626A1"/>
    <w:rsid w:val="0056324C"/>
    <w:rsid w:val="00563E56"/>
    <w:rsid w:val="00564200"/>
    <w:rsid w:val="00564E3F"/>
    <w:rsid w:val="005653FB"/>
    <w:rsid w:val="00567CF8"/>
    <w:rsid w:val="0057416A"/>
    <w:rsid w:val="00576C1B"/>
    <w:rsid w:val="00582A65"/>
    <w:rsid w:val="00586077"/>
    <w:rsid w:val="0058667F"/>
    <w:rsid w:val="00587CC9"/>
    <w:rsid w:val="00590479"/>
    <w:rsid w:val="00590734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880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6E3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1EA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0386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B71ED"/>
    <w:rsid w:val="006C1915"/>
    <w:rsid w:val="006C1A20"/>
    <w:rsid w:val="006C2377"/>
    <w:rsid w:val="006C2FCD"/>
    <w:rsid w:val="006C75BF"/>
    <w:rsid w:val="006C78A1"/>
    <w:rsid w:val="006D0FFA"/>
    <w:rsid w:val="006D5148"/>
    <w:rsid w:val="006E0576"/>
    <w:rsid w:val="006E25E0"/>
    <w:rsid w:val="006E3BA8"/>
    <w:rsid w:val="006E4DC8"/>
    <w:rsid w:val="006F085E"/>
    <w:rsid w:val="006F19F3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86C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31D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7C7"/>
    <w:rsid w:val="007B28D1"/>
    <w:rsid w:val="007B4251"/>
    <w:rsid w:val="007B77FC"/>
    <w:rsid w:val="007B7FB0"/>
    <w:rsid w:val="007C1145"/>
    <w:rsid w:val="007C4ED6"/>
    <w:rsid w:val="007D0968"/>
    <w:rsid w:val="007D17CB"/>
    <w:rsid w:val="007D29F0"/>
    <w:rsid w:val="007D30B4"/>
    <w:rsid w:val="007D34A5"/>
    <w:rsid w:val="007D34AA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56D6"/>
    <w:rsid w:val="008103A6"/>
    <w:rsid w:val="008122A3"/>
    <w:rsid w:val="00814551"/>
    <w:rsid w:val="00816C94"/>
    <w:rsid w:val="008172A7"/>
    <w:rsid w:val="0082128C"/>
    <w:rsid w:val="008218AB"/>
    <w:rsid w:val="00822975"/>
    <w:rsid w:val="00830A47"/>
    <w:rsid w:val="008311B2"/>
    <w:rsid w:val="00831754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6492C"/>
    <w:rsid w:val="00870B42"/>
    <w:rsid w:val="008717FD"/>
    <w:rsid w:val="00871AE3"/>
    <w:rsid w:val="008754FC"/>
    <w:rsid w:val="00876E22"/>
    <w:rsid w:val="00880F75"/>
    <w:rsid w:val="00885AF0"/>
    <w:rsid w:val="008873FB"/>
    <w:rsid w:val="00887D00"/>
    <w:rsid w:val="008934B2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26F66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0079"/>
    <w:rsid w:val="0096173A"/>
    <w:rsid w:val="009619C5"/>
    <w:rsid w:val="00964081"/>
    <w:rsid w:val="0096451B"/>
    <w:rsid w:val="00966A63"/>
    <w:rsid w:val="00970086"/>
    <w:rsid w:val="00971030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0A4F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BE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AF8"/>
    <w:rsid w:val="00A06BE7"/>
    <w:rsid w:val="00A14169"/>
    <w:rsid w:val="00A2254C"/>
    <w:rsid w:val="00A23547"/>
    <w:rsid w:val="00A311B9"/>
    <w:rsid w:val="00A34DED"/>
    <w:rsid w:val="00A360CB"/>
    <w:rsid w:val="00A43BD2"/>
    <w:rsid w:val="00A44318"/>
    <w:rsid w:val="00A44CAB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766EB"/>
    <w:rsid w:val="00A911E5"/>
    <w:rsid w:val="00A927E2"/>
    <w:rsid w:val="00A948DC"/>
    <w:rsid w:val="00A953EE"/>
    <w:rsid w:val="00A970AD"/>
    <w:rsid w:val="00A97EEB"/>
    <w:rsid w:val="00AA261C"/>
    <w:rsid w:val="00AA2CD9"/>
    <w:rsid w:val="00AA3670"/>
    <w:rsid w:val="00AB0902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1D3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1BFC"/>
    <w:rsid w:val="00B348CC"/>
    <w:rsid w:val="00B349C4"/>
    <w:rsid w:val="00B35B94"/>
    <w:rsid w:val="00B35E66"/>
    <w:rsid w:val="00B37038"/>
    <w:rsid w:val="00B431D7"/>
    <w:rsid w:val="00B43861"/>
    <w:rsid w:val="00B45F7D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3F28"/>
    <w:rsid w:val="00BB6B00"/>
    <w:rsid w:val="00BB7B2B"/>
    <w:rsid w:val="00BC529A"/>
    <w:rsid w:val="00BC7B7C"/>
    <w:rsid w:val="00BD187B"/>
    <w:rsid w:val="00BD3E56"/>
    <w:rsid w:val="00BD5B2C"/>
    <w:rsid w:val="00BE1EAC"/>
    <w:rsid w:val="00BE4C12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4D3"/>
    <w:rsid w:val="00C52EF0"/>
    <w:rsid w:val="00C538A4"/>
    <w:rsid w:val="00C5600F"/>
    <w:rsid w:val="00C57977"/>
    <w:rsid w:val="00C627E3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121A"/>
    <w:rsid w:val="00CA3F18"/>
    <w:rsid w:val="00CA6940"/>
    <w:rsid w:val="00CB0152"/>
    <w:rsid w:val="00CB1B61"/>
    <w:rsid w:val="00CB27B5"/>
    <w:rsid w:val="00CB2FB1"/>
    <w:rsid w:val="00CB44CF"/>
    <w:rsid w:val="00CC0D66"/>
    <w:rsid w:val="00CC1E2C"/>
    <w:rsid w:val="00CC47C3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514D"/>
    <w:rsid w:val="00D0529E"/>
    <w:rsid w:val="00D05D0F"/>
    <w:rsid w:val="00D125B6"/>
    <w:rsid w:val="00D13106"/>
    <w:rsid w:val="00D1358F"/>
    <w:rsid w:val="00D1389A"/>
    <w:rsid w:val="00D16658"/>
    <w:rsid w:val="00D203ED"/>
    <w:rsid w:val="00D20405"/>
    <w:rsid w:val="00D2064A"/>
    <w:rsid w:val="00D244F9"/>
    <w:rsid w:val="00D25A7A"/>
    <w:rsid w:val="00D27456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4D72"/>
    <w:rsid w:val="00D57E85"/>
    <w:rsid w:val="00D61BE6"/>
    <w:rsid w:val="00D623BF"/>
    <w:rsid w:val="00D62541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0923"/>
    <w:rsid w:val="00DA13EF"/>
    <w:rsid w:val="00DA2970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13F8"/>
    <w:rsid w:val="00E04B21"/>
    <w:rsid w:val="00E0576A"/>
    <w:rsid w:val="00E06DEB"/>
    <w:rsid w:val="00E10A74"/>
    <w:rsid w:val="00E10E10"/>
    <w:rsid w:val="00E14BBF"/>
    <w:rsid w:val="00E16B25"/>
    <w:rsid w:val="00E1719C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45F40"/>
    <w:rsid w:val="00E51A72"/>
    <w:rsid w:val="00E52B33"/>
    <w:rsid w:val="00E53E2F"/>
    <w:rsid w:val="00E56141"/>
    <w:rsid w:val="00E57BB4"/>
    <w:rsid w:val="00E6161A"/>
    <w:rsid w:val="00E62A2F"/>
    <w:rsid w:val="00E6475D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411F"/>
    <w:rsid w:val="00EC4307"/>
    <w:rsid w:val="00EC5564"/>
    <w:rsid w:val="00EC582F"/>
    <w:rsid w:val="00EC6EC0"/>
    <w:rsid w:val="00ED1D83"/>
    <w:rsid w:val="00ED3634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39CE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599D"/>
    <w:rsid w:val="00F56D62"/>
    <w:rsid w:val="00F60CDB"/>
    <w:rsid w:val="00F61D30"/>
    <w:rsid w:val="00F6704F"/>
    <w:rsid w:val="00F70CAF"/>
    <w:rsid w:val="00F75033"/>
    <w:rsid w:val="00F755FE"/>
    <w:rsid w:val="00F75A7D"/>
    <w:rsid w:val="00F83F03"/>
    <w:rsid w:val="00F87EB8"/>
    <w:rsid w:val="00F9026B"/>
    <w:rsid w:val="00F90AD1"/>
    <w:rsid w:val="00F916F1"/>
    <w:rsid w:val="00F92C7F"/>
    <w:rsid w:val="00F97086"/>
    <w:rsid w:val="00FA03B9"/>
    <w:rsid w:val="00FA0EEC"/>
    <w:rsid w:val="00FA16E3"/>
    <w:rsid w:val="00FA5432"/>
    <w:rsid w:val="00FA590D"/>
    <w:rsid w:val="00FB16A8"/>
    <w:rsid w:val="00FB2FC0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6D02"/>
    <w:rsid w:val="00FD7964"/>
    <w:rsid w:val="00FE1ACA"/>
    <w:rsid w:val="00FE249B"/>
    <w:rsid w:val="00FE431D"/>
    <w:rsid w:val="00FE757F"/>
    <w:rsid w:val="00FE78D5"/>
    <w:rsid w:val="00FF11A0"/>
    <w:rsid w:val="00FF1E7B"/>
    <w:rsid w:val="00FF4457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rFonts w:ascii="Calibri" w:hAnsi="Calibri"/>
      <w:b/>
      <w:bCs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D6D02"/>
    <w:rPr>
      <w:rFonts w:ascii="Arial" w:hAnsi="Arial"/>
      <w:sz w:val="24"/>
    </w:rPr>
  </w:style>
  <w:style w:type="character" w:styleId="Enfasicorsivo">
    <w:name w:val="Emphasis"/>
    <w:qFormat/>
    <w:rsid w:val="00F5599D"/>
    <w:rPr>
      <w:i/>
      <w:iCs/>
    </w:rPr>
  </w:style>
  <w:style w:type="paragraph" w:styleId="Nessunaspaziatura">
    <w:name w:val="No Spacing"/>
    <w:uiPriority w:val="1"/>
    <w:qFormat/>
    <w:rsid w:val="00F5599D"/>
    <w:pPr>
      <w:jc w:val="both"/>
    </w:pPr>
    <w:rPr>
      <w:rFonts w:ascii="Arial" w:hAnsi="Arial"/>
      <w:sz w:val="24"/>
    </w:rPr>
  </w:style>
  <w:style w:type="paragraph" w:customStyle="1" w:styleId="Corpotesto1">
    <w:name w:val="Corpo testo1"/>
    <w:basedOn w:val="Normale"/>
    <w:qFormat/>
    <w:rsid w:val="007B27C7"/>
    <w:pPr>
      <w:tabs>
        <w:tab w:val="left" w:pos="5245"/>
      </w:tabs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2892-3BA9-4F71-B757-2995E33C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635</Words>
  <Characters>6632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7253</CharactersWithSpaces>
  <SharedDoc>false</SharedDoc>
  <HLinks>
    <vt:vector size="6" baseType="variant"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https://www.cestor.it/atenei/lm021.htm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Alessandro Sergi;Donato Papini</dc:creator>
  <cp:lastModifiedBy>pesposito</cp:lastModifiedBy>
  <cp:revision>4</cp:revision>
  <cp:lastPrinted>2021-01-11T14:27:00Z</cp:lastPrinted>
  <dcterms:created xsi:type="dcterms:W3CDTF">2021-08-17T13:06:00Z</dcterms:created>
  <dcterms:modified xsi:type="dcterms:W3CDTF">2021-12-20T11:49:00Z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