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446F93" w:rsidRDefault="00446F93" w:rsidP="00446F93">
      <w:pPr>
        <w:rPr>
          <w:rFonts w:ascii="Garamond" w:hAnsi="Garamond" w:cs="Arial"/>
          <w:b/>
          <w:szCs w:val="24"/>
        </w:rPr>
      </w:pPr>
    </w:p>
    <w:p w:rsidR="00446F93" w:rsidRPr="006B7E06" w:rsidRDefault="00446F93" w:rsidP="00446F93">
      <w:pPr>
        <w:rPr>
          <w:rFonts w:ascii="Garamond" w:hAnsi="Garamond" w:cs="Arial"/>
          <w:szCs w:val="24"/>
        </w:rPr>
      </w:pPr>
      <w:r w:rsidRPr="006B7E06">
        <w:rPr>
          <w:rFonts w:ascii="Garamond" w:hAnsi="Garamond" w:cs="Arial"/>
          <w:b/>
          <w:szCs w:val="24"/>
        </w:rPr>
        <w:t>Compilare in stampatello</w:t>
      </w:r>
      <w:r w:rsidRPr="006B7E06">
        <w:rPr>
          <w:rFonts w:ascii="Garamond" w:hAnsi="Garamond" w:cs="Arial"/>
          <w:szCs w:val="24"/>
        </w:rPr>
        <w:tab/>
      </w:r>
    </w:p>
    <w:p w:rsidR="00446F93" w:rsidRPr="006B7E06" w:rsidRDefault="00446F93" w:rsidP="00446F93">
      <w:pPr>
        <w:pStyle w:val="NormaleWeb"/>
        <w:spacing w:after="0" w:line="238" w:lineRule="atLeast"/>
        <w:rPr>
          <w:rFonts w:ascii="Garamond" w:hAnsi="Garamond"/>
        </w:rPr>
      </w:pPr>
      <w:r w:rsidRPr="006B7E06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6B7E06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6B7E06">
        <w:rPr>
          <w:rStyle w:val="Collegamentoipertestuale"/>
          <w:rFonts w:ascii="Garamond" w:hAnsi="Garamond"/>
          <w:b/>
          <w:bCs/>
        </w:rPr>
        <w:t>.</w:t>
      </w:r>
    </w:p>
    <w:p w:rsidR="00446F93" w:rsidRPr="006B7E06" w:rsidRDefault="00446F93" w:rsidP="00446F93">
      <w:pPr>
        <w:rPr>
          <w:rFonts w:ascii="Garamond" w:hAnsi="Garamond" w:cs="Arial"/>
          <w:szCs w:val="24"/>
        </w:rPr>
      </w:pPr>
    </w:p>
    <w:p w:rsidR="00446F93" w:rsidRPr="006B7E06" w:rsidRDefault="00446F93" w:rsidP="00446F93">
      <w:pPr>
        <w:rPr>
          <w:rFonts w:ascii="Garamond" w:hAnsi="Garamond" w:cs="Arial"/>
          <w:szCs w:val="24"/>
        </w:rPr>
      </w:pPr>
    </w:p>
    <w:p w:rsidR="00446F93" w:rsidRPr="006B7E06" w:rsidRDefault="00446F93" w:rsidP="00446F93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6B7E06">
        <w:rPr>
          <w:rFonts w:ascii="Garamond" w:hAnsi="Garamond" w:cs="Arial"/>
        </w:rPr>
        <w:tab/>
      </w:r>
    </w:p>
    <w:p w:rsidR="00446F93" w:rsidRPr="006B7E06" w:rsidRDefault="00446F93" w:rsidP="00446F93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6B7E06">
        <w:rPr>
          <w:rFonts w:ascii="Garamond" w:hAnsi="Garamond" w:cs="Arial"/>
          <w:b/>
        </w:rPr>
        <w:t>Al Direttore  Generale</w:t>
      </w:r>
    </w:p>
    <w:p w:rsidR="00446F93" w:rsidRPr="006B7E06" w:rsidRDefault="00446F93" w:rsidP="00446F9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6B7E06">
        <w:rPr>
          <w:rFonts w:ascii="Garamond" w:hAnsi="Garamond"/>
          <w:b/>
          <w:bCs/>
        </w:rPr>
        <w:t>Azienda USL Toscana Centro</w:t>
      </w:r>
    </w:p>
    <w:p w:rsidR="00446F93" w:rsidRPr="006B7E06" w:rsidRDefault="00446F93" w:rsidP="00446F93">
      <w:pPr>
        <w:pStyle w:val="NormaleWeb"/>
        <w:spacing w:before="0" w:beforeAutospacing="0" w:after="0"/>
        <w:rPr>
          <w:rFonts w:ascii="Garamond" w:hAnsi="Garamond"/>
        </w:rPr>
      </w:pP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</w:rPr>
        <w:tab/>
      </w:r>
      <w:r w:rsidRPr="006B7E06">
        <w:rPr>
          <w:rFonts w:ascii="Garamond" w:hAnsi="Garamond"/>
          <w:b/>
          <w:bCs/>
        </w:rPr>
        <w:t>Piazza Santa Maria Nuova, 1</w:t>
      </w:r>
    </w:p>
    <w:p w:rsidR="00446F93" w:rsidRPr="006B7E06" w:rsidRDefault="00446F93" w:rsidP="00446F9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6B7E06">
        <w:rPr>
          <w:rFonts w:ascii="Garamond" w:hAnsi="Garamond"/>
          <w:b/>
          <w:bCs/>
        </w:rPr>
        <w:t>FIRENZE</w:t>
      </w:r>
    </w:p>
    <w:p w:rsidR="00446F93" w:rsidRPr="006B7E06" w:rsidRDefault="00446F93" w:rsidP="00446F93">
      <w:pPr>
        <w:rPr>
          <w:rFonts w:ascii="Garamond" w:hAnsi="Garamond" w:cs="Arial"/>
          <w:szCs w:val="24"/>
        </w:rPr>
      </w:pPr>
    </w:p>
    <w:p w:rsidR="00446F93" w:rsidRPr="006B7E06" w:rsidRDefault="00446F93" w:rsidP="00446F93">
      <w:pPr>
        <w:pStyle w:val="NormaleWeb"/>
        <w:spacing w:after="0" w:line="360" w:lineRule="auto"/>
        <w:rPr>
          <w:rFonts w:ascii="Garamond" w:hAnsi="Garamond"/>
        </w:rPr>
      </w:pPr>
      <w:r w:rsidRPr="006B7E06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Delibera  n. </w:t>
      </w:r>
      <w:r>
        <w:rPr>
          <w:rFonts w:ascii="Garamond" w:hAnsi="Garamond"/>
        </w:rPr>
        <w:t>1986/23.12.2021.</w:t>
      </w:r>
    </w:p>
    <w:p w:rsidR="00446F93" w:rsidRPr="006B7E06" w:rsidRDefault="00446F93" w:rsidP="00446F93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6B7E06">
        <w:rPr>
          <w:rFonts w:ascii="Garamond" w:hAnsi="Garamond"/>
          <w:b/>
          <w:bCs/>
        </w:rPr>
        <w:t>CHIEDE</w:t>
      </w:r>
    </w:p>
    <w:p w:rsidR="00446F93" w:rsidRPr="006B7E06" w:rsidRDefault="00446F93" w:rsidP="00446F93">
      <w:pPr>
        <w:pStyle w:val="NormaleWeb"/>
        <w:spacing w:line="238" w:lineRule="atLeast"/>
        <w:rPr>
          <w:rFonts w:ascii="Garamond" w:hAnsi="Garamond"/>
        </w:rPr>
      </w:pPr>
      <w:r w:rsidRPr="006B7E06">
        <w:rPr>
          <w:rFonts w:ascii="Garamond" w:hAnsi="Garamond"/>
          <w:b/>
          <w:bCs/>
        </w:rPr>
        <w:t>di esse</w:t>
      </w:r>
      <w:r w:rsidRPr="006B7E06">
        <w:rPr>
          <w:rFonts w:ascii="Garamond" w:hAnsi="Garamond"/>
          <w:b/>
          <w:bCs/>
        </w:rPr>
        <w:tab/>
        <w:t xml:space="preserve">re ammessa/o a partecipare alla selezione pubblica per soli titoli per l’assegnazione di n. 1 BORSA </w:t>
      </w:r>
      <w:proofErr w:type="spellStart"/>
      <w:r w:rsidRPr="006B7E06">
        <w:rPr>
          <w:rFonts w:ascii="Garamond" w:hAnsi="Garamond"/>
          <w:b/>
          <w:bCs/>
        </w:rPr>
        <w:t>DI</w:t>
      </w:r>
      <w:proofErr w:type="spellEnd"/>
      <w:r w:rsidRPr="006B7E06">
        <w:rPr>
          <w:rFonts w:ascii="Garamond" w:hAnsi="Garamond"/>
          <w:b/>
          <w:bCs/>
        </w:rPr>
        <w:t xml:space="preserve"> STUDIO  </w:t>
      </w:r>
      <w:r w:rsidRPr="006B7E06">
        <w:rPr>
          <w:rFonts w:ascii="Garamond" w:hAnsi="Garamond"/>
          <w:b/>
        </w:rPr>
        <w:t xml:space="preserve">finalizzata al Progetto “Rischio Nutrizionale in ambito Oncologico. Valutazione e trattamento in ambito oncologico” della SOS Attività Tecnico Assistenziali -  Presidi Ospedalieri Santa Maria Nuova e Borgo San Lorenzo dell’Azienda USL Toscana Centro </w:t>
      </w:r>
      <w:r w:rsidRPr="006B7E06">
        <w:rPr>
          <w:rFonts w:ascii="Garamond" w:hAnsi="Garamond"/>
        </w:rPr>
        <w:t>della durata di 12  mesi.</w:t>
      </w:r>
    </w:p>
    <w:p w:rsidR="00446F93" w:rsidRPr="006B7E06" w:rsidRDefault="00446F93" w:rsidP="00446F93">
      <w:pPr>
        <w:spacing w:line="240" w:lineRule="exact"/>
        <w:ind w:right="96"/>
        <w:rPr>
          <w:rFonts w:ascii="Garamond" w:hAnsi="Garamond"/>
          <w:b/>
          <w:sz w:val="26"/>
          <w:szCs w:val="26"/>
        </w:rPr>
      </w:pPr>
    </w:p>
    <w:p w:rsidR="00446F93" w:rsidRPr="006B7E06" w:rsidRDefault="00446F93" w:rsidP="00446F93">
      <w:pPr>
        <w:spacing w:line="240" w:lineRule="exact"/>
        <w:ind w:right="96"/>
        <w:rPr>
          <w:rFonts w:ascii="Garamond" w:hAnsi="Garamond"/>
        </w:rPr>
      </w:pPr>
      <w:r w:rsidRPr="006B7E06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446F93" w:rsidRPr="006B7E06" w:rsidRDefault="00446F93" w:rsidP="00446F93">
      <w:pPr>
        <w:spacing w:line="240" w:lineRule="exact"/>
        <w:ind w:right="96"/>
      </w:pPr>
    </w:p>
    <w:p w:rsidR="00446F93" w:rsidRPr="006B7E06" w:rsidRDefault="00446F93" w:rsidP="00446F93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6B7E06">
        <w:rPr>
          <w:rFonts w:ascii="Garamond" w:hAnsi="Garamond"/>
          <w:b/>
          <w:bCs/>
        </w:rPr>
        <w:t>DICHIARA:</w:t>
      </w:r>
    </w:p>
    <w:p w:rsidR="00446F93" w:rsidRPr="006B7E06" w:rsidRDefault="00446F93" w:rsidP="00446F9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6B7E06">
        <w:rPr>
          <w:rFonts w:ascii="Garamond" w:hAnsi="Garamond"/>
        </w:rPr>
        <w:t>di essere nato a _________</w:t>
      </w:r>
      <w:r>
        <w:rPr>
          <w:rFonts w:ascii="Garamond" w:hAnsi="Garamond"/>
        </w:rPr>
        <w:t>_________________________</w:t>
      </w:r>
      <w:r w:rsidRPr="006B7E06">
        <w:rPr>
          <w:rFonts w:ascii="Garamond" w:hAnsi="Garamond"/>
        </w:rPr>
        <w:t>_____________ il________________;</w:t>
      </w:r>
    </w:p>
    <w:p w:rsidR="00446F93" w:rsidRPr="006B7E06" w:rsidRDefault="00446F93" w:rsidP="00446F9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6B7E06">
        <w:rPr>
          <w:rFonts w:ascii="Garamond" w:hAnsi="Garamond"/>
        </w:rPr>
        <w:t>di essere residente in Via/Piazza_______</w:t>
      </w:r>
      <w:r>
        <w:rPr>
          <w:rFonts w:ascii="Garamond" w:hAnsi="Garamond"/>
        </w:rPr>
        <w:t>____________________</w:t>
      </w:r>
      <w:r w:rsidRPr="006B7E06">
        <w:rPr>
          <w:rFonts w:ascii="Garamond" w:hAnsi="Garamond"/>
        </w:rPr>
        <w:t>_______ n. ____ Comune________</w:t>
      </w:r>
      <w:r>
        <w:rPr>
          <w:rFonts w:ascii="Garamond" w:hAnsi="Garamond"/>
        </w:rPr>
        <w:t>_______________________ Prov._________</w:t>
      </w:r>
      <w:r w:rsidRPr="006B7E06">
        <w:rPr>
          <w:rFonts w:ascii="Garamond" w:hAnsi="Garamond"/>
        </w:rPr>
        <w:t xml:space="preserve"> Tel._________________ </w:t>
      </w:r>
      <w:proofErr w:type="spellStart"/>
      <w:r w:rsidRPr="006B7E06">
        <w:rPr>
          <w:rFonts w:ascii="Garamond" w:hAnsi="Garamond"/>
        </w:rPr>
        <w:t>email</w:t>
      </w:r>
      <w:proofErr w:type="spellEnd"/>
      <w:r w:rsidRPr="006B7E06">
        <w:rPr>
          <w:rFonts w:ascii="Garamond" w:hAnsi="Garamond"/>
        </w:rPr>
        <w:t>____</w:t>
      </w:r>
      <w:r>
        <w:rPr>
          <w:rFonts w:ascii="Garamond" w:hAnsi="Garamond"/>
        </w:rPr>
        <w:t xml:space="preserve">______________________________  </w:t>
      </w:r>
      <w:r w:rsidRPr="006B7E06">
        <w:rPr>
          <w:rFonts w:ascii="Garamond" w:hAnsi="Garamond"/>
        </w:rPr>
        <w:t>codice fiscale___________________________</w:t>
      </w: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6B7E06">
        <w:rPr>
          <w:rFonts w:ascii="Garamond" w:hAnsi="Garamond"/>
        </w:rPr>
        <w:t>di essere in possesso della cittadinanza ___________________________________________</w:t>
      </w:r>
    </w:p>
    <w:p w:rsidR="00446F93" w:rsidRPr="006B7E06" w:rsidRDefault="00446F93" w:rsidP="00446F9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6B7E06">
        <w:rPr>
          <w:rFonts w:ascii="Garamond" w:hAnsi="Garamond"/>
          <w:i/>
        </w:rPr>
        <w:t xml:space="preserve">(indicare se italiana; se diversa,  specificare di  quale Stato. In caso di cittadini di Paesi terzi indicare il titolo posseduto per essere ammesso alla selezione seguendo le indicazioni dell’avviso </w:t>
      </w:r>
      <w:proofErr w:type="spellStart"/>
      <w:r w:rsidRPr="006B7E06">
        <w:rPr>
          <w:rFonts w:ascii="Garamond" w:hAnsi="Garamond"/>
          <w:i/>
        </w:rPr>
        <w:t>………………………………………………………………………………………………</w:t>
      </w:r>
      <w:proofErr w:type="spellEnd"/>
      <w:r w:rsidRPr="006B7E06">
        <w:rPr>
          <w:rFonts w:ascii="Garamond" w:hAnsi="Garamond"/>
          <w:i/>
        </w:rPr>
        <w:t>.. )</w:t>
      </w:r>
    </w:p>
    <w:p w:rsidR="00446F93" w:rsidRPr="006B7E06" w:rsidRDefault="00446F93" w:rsidP="00446F9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6B7E06">
        <w:rPr>
          <w:rFonts w:ascii="Garamond" w:hAnsi="Garamond"/>
        </w:rPr>
        <w:t>di essere iscritto/a nelle liste elettorali del Comune di _________________________________</w:t>
      </w:r>
    </w:p>
    <w:p w:rsidR="00446F93" w:rsidRPr="006B7E06" w:rsidRDefault="00446F93" w:rsidP="00446F9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6B7E06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6B7E06">
        <w:rPr>
          <w:rFonts w:ascii="Garamond" w:hAnsi="Garamond"/>
          <w:i/>
        </w:rPr>
        <w:t>….…………………………………………………………………</w:t>
      </w:r>
      <w:proofErr w:type="spellEnd"/>
      <w:r w:rsidRPr="006B7E06">
        <w:rPr>
          <w:rFonts w:ascii="Garamond" w:hAnsi="Garamond"/>
          <w:i/>
        </w:rPr>
        <w:t>..)</w:t>
      </w:r>
    </w:p>
    <w:p w:rsidR="00446F93" w:rsidRPr="006B7E06" w:rsidRDefault="00446F93" w:rsidP="00446F9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46F93" w:rsidRPr="006B7E06" w:rsidRDefault="00446F93" w:rsidP="00446F93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46F93" w:rsidRPr="006B7E06" w:rsidRDefault="00446F93" w:rsidP="00446F93">
      <w:pPr>
        <w:spacing w:line="240" w:lineRule="exact"/>
        <w:ind w:left="708" w:right="96"/>
        <w:rPr>
          <w:rFonts w:ascii="Garamond" w:hAnsi="Garamond"/>
          <w:i/>
        </w:rPr>
      </w:pPr>
      <w:r w:rsidRPr="006B7E06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6B7E06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6B7E06">
        <w:rPr>
          <w:rFonts w:ascii="Garamond" w:hAnsi="Garamond"/>
          <w:i/>
        </w:rPr>
        <w:t>..</w:t>
      </w:r>
      <w:proofErr w:type="spellStart"/>
      <w:r w:rsidRPr="006B7E06">
        <w:rPr>
          <w:rFonts w:ascii="Garamond" w:hAnsi="Garamond"/>
          <w:i/>
        </w:rPr>
        <w:t>……….…………………</w:t>
      </w:r>
      <w:proofErr w:type="spellEnd"/>
      <w:r w:rsidRPr="006B7E06">
        <w:rPr>
          <w:rFonts w:ascii="Garamond" w:hAnsi="Garamond"/>
          <w:i/>
        </w:rPr>
        <w:t>)</w:t>
      </w: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6B7E06">
        <w:rPr>
          <w:rFonts w:ascii="Garamond" w:hAnsi="Garamond"/>
        </w:rPr>
        <w:t>di essere iscritto all’Albo Nazionale dei ____________ al n. ______________dal  ____________</w:t>
      </w:r>
    </w:p>
    <w:p w:rsidR="00446F93" w:rsidRPr="006B7E06" w:rsidRDefault="00446F93" w:rsidP="00446F93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6B7E06">
        <w:rPr>
          <w:rFonts w:ascii="Garamond" w:hAnsi="Garamond"/>
          <w:i/>
        </w:rPr>
        <w:lastRenderedPageBreak/>
        <w:t>(in caso di iscrizione all’estero indicare il corrispondente Albo e la Nazione .........................................</w:t>
      </w:r>
      <w:proofErr w:type="spellStart"/>
      <w:r w:rsidRPr="006B7E06">
        <w:rPr>
          <w:rFonts w:ascii="Garamond" w:hAnsi="Garamond"/>
          <w:i/>
        </w:rPr>
        <w:t>….………………………………………………………………….……</w:t>
      </w:r>
      <w:proofErr w:type="spellEnd"/>
      <w:r w:rsidRPr="006B7E06">
        <w:rPr>
          <w:rFonts w:ascii="Garamond" w:hAnsi="Garamond"/>
          <w:i/>
        </w:rPr>
        <w:t>..)</w:t>
      </w:r>
    </w:p>
    <w:p w:rsidR="00446F93" w:rsidRPr="006B7E06" w:rsidRDefault="00446F93" w:rsidP="00446F93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446F93" w:rsidRPr="006B7E06" w:rsidRDefault="00446F93" w:rsidP="00446F93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446F93" w:rsidRPr="006B7E06" w:rsidRDefault="00446F93" w:rsidP="00446F93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6B7E06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446F93" w:rsidRPr="006B7E06" w:rsidRDefault="00446F93" w:rsidP="00446F93">
      <w:pPr>
        <w:pStyle w:val="Paragrafoelenco"/>
        <w:spacing w:line="360" w:lineRule="auto"/>
        <w:ind w:right="96" w:firstLine="0"/>
      </w:pP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di aver conseguito la Laurea in ___________________________________________________</w:t>
      </w:r>
    </w:p>
    <w:p w:rsidR="00446F93" w:rsidRPr="006B7E06" w:rsidRDefault="00446F93" w:rsidP="00446F93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6B7E06">
        <w:rPr>
          <w:rFonts w:ascii="Garamond" w:hAnsi="Garamond"/>
          <w:szCs w:val="24"/>
        </w:rPr>
        <w:t>in data ______________ presso l’Università di ______________________________________</w:t>
      </w:r>
    </w:p>
    <w:p w:rsidR="00446F93" w:rsidRPr="006B7E06" w:rsidRDefault="00446F93" w:rsidP="00446F9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riportando il seguente voto ________________________</w:t>
      </w:r>
      <w:bookmarkEnd w:id="0"/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di aver conseguito la specializzazione in ____________________________________________</w:t>
      </w:r>
    </w:p>
    <w:p w:rsidR="00446F93" w:rsidRPr="006B7E06" w:rsidRDefault="00446F93" w:rsidP="00446F9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in data ______________ presso l’Università di ______________________________________</w:t>
      </w:r>
    </w:p>
    <w:p w:rsidR="00446F93" w:rsidRPr="006B7E06" w:rsidRDefault="00446F93" w:rsidP="00446F9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riportando il seguente voto ________________________</w:t>
      </w: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6B7E06">
        <w:rPr>
          <w:rFonts w:ascii="Garamond" w:hAnsi="Garamond"/>
          <w:szCs w:val="24"/>
        </w:rPr>
        <w:t>ecc…</w:t>
      </w:r>
      <w:proofErr w:type="spellEnd"/>
      <w:r w:rsidRPr="006B7E06">
        <w:rPr>
          <w:rFonts w:ascii="Garamond" w:hAnsi="Garamond"/>
          <w:szCs w:val="24"/>
        </w:rPr>
        <w:t xml:space="preserve"> se attinenti) </w:t>
      </w:r>
    </w:p>
    <w:p w:rsidR="00446F93" w:rsidRPr="006B7E06" w:rsidRDefault="00446F93" w:rsidP="00446F9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 w:rsidRPr="006B7E06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6B7E06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6B7E06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46F93" w:rsidRPr="006B7E06" w:rsidRDefault="00446F93" w:rsidP="00446F93">
      <w:pPr>
        <w:spacing w:line="240" w:lineRule="exact"/>
        <w:ind w:right="96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6B7E06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 xml:space="preserve">di svolgere o di aver svolto i </w:t>
      </w:r>
      <w:proofErr w:type="spellStart"/>
      <w:r w:rsidRPr="006B7E06">
        <w:rPr>
          <w:rFonts w:ascii="Garamond" w:hAnsi="Garamond"/>
          <w:szCs w:val="24"/>
        </w:rPr>
        <w:t>sottospecificati</w:t>
      </w:r>
      <w:proofErr w:type="spellEnd"/>
      <w:r w:rsidRPr="006B7E06">
        <w:rPr>
          <w:rFonts w:ascii="Garamond" w:hAnsi="Garamond"/>
          <w:szCs w:val="24"/>
        </w:rPr>
        <w:t xml:space="preserve"> servizi (attinenti alla borsa di studio in oggetto): </w:t>
      </w:r>
    </w:p>
    <w:p w:rsidR="00446F93" w:rsidRPr="006B7E06" w:rsidRDefault="00446F93" w:rsidP="00446F93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 w:rsidRPr="006B7E06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6B7E06">
        <w:rPr>
          <w:rFonts w:ascii="Garamond" w:hAnsi="Garamond"/>
          <w:szCs w:val="24"/>
        </w:rPr>
        <w:lastRenderedPageBreak/>
        <w:t xml:space="preserve"> (</w:t>
      </w:r>
      <w:r w:rsidRPr="006B7E06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6B7E06">
        <w:rPr>
          <w:rFonts w:ascii="Garamond" w:hAnsi="Garamond" w:cs="Arial"/>
          <w:i/>
          <w:szCs w:val="24"/>
        </w:rPr>
        <w:t>co.co.co.</w:t>
      </w:r>
      <w:proofErr w:type="spellEnd"/>
      <w:r w:rsidRPr="006B7E06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6B7E06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6B7E06">
        <w:rPr>
          <w:rFonts w:ascii="Garamond" w:hAnsi="Garamond" w:cs="Arial"/>
          <w:i/>
          <w:szCs w:val="24"/>
        </w:rPr>
        <w:t>).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446F93" w:rsidRPr="006B7E06" w:rsidRDefault="00446F93" w:rsidP="00446F9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 w:rsidRPr="006B7E06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 w:rsidRPr="006B7E06">
        <w:rPr>
          <w:rFonts w:ascii="Garamond" w:hAnsi="Garamond"/>
          <w:szCs w:val="24"/>
        </w:rPr>
        <w:t>(</w:t>
      </w:r>
      <w:r w:rsidRPr="006B7E06">
        <w:rPr>
          <w:rFonts w:ascii="Garamond" w:hAnsi="Garamond" w:cs="Arial"/>
          <w:i/>
          <w:szCs w:val="24"/>
        </w:rPr>
        <w:t xml:space="preserve">specificare il titolo, la rivista scientifica, la data di pubblicazione, i nomi degli eventuali coautori e se si tratta di lavoro o </w:t>
      </w:r>
      <w:proofErr w:type="spellStart"/>
      <w:r w:rsidRPr="006B7E06">
        <w:rPr>
          <w:rFonts w:ascii="Garamond" w:hAnsi="Garamond" w:cs="Arial"/>
          <w:i/>
          <w:szCs w:val="24"/>
        </w:rPr>
        <w:t>abstract</w:t>
      </w:r>
      <w:proofErr w:type="spellEnd"/>
      <w:r w:rsidRPr="006B7E06"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46F93" w:rsidRPr="006B7E06" w:rsidRDefault="00446F93" w:rsidP="00446F9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6B7E06">
        <w:rPr>
          <w:rFonts w:ascii="Garamond" w:hAnsi="Garamond"/>
          <w:szCs w:val="24"/>
        </w:rPr>
        <w:t>Altro</w:t>
      </w:r>
      <w:r w:rsidRPr="006B7E06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 xml:space="preserve">Il/La sottoscritto/a unisce alla presente domanda: 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 w:rsidRPr="006B7E06">
        <w:rPr>
          <w:rFonts w:ascii="Garamond" w:hAnsi="Garamond"/>
          <w:szCs w:val="24"/>
        </w:rPr>
        <w:t xml:space="preserve">- </w:t>
      </w:r>
      <w:r w:rsidRPr="006B7E06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 w:rsidRPr="006B7E06">
        <w:rPr>
          <w:rFonts w:ascii="Garamond" w:hAnsi="Garamond"/>
          <w:szCs w:val="24"/>
        </w:rPr>
        <w:t xml:space="preserve">- </w:t>
      </w:r>
      <w:r w:rsidRPr="006B7E06">
        <w:rPr>
          <w:rFonts w:ascii="Garamond" w:hAnsi="Garamond"/>
          <w:b/>
          <w:szCs w:val="24"/>
        </w:rPr>
        <w:t>curriculum</w:t>
      </w:r>
      <w:r w:rsidRPr="006B7E06">
        <w:rPr>
          <w:rFonts w:ascii="Garamond" w:hAnsi="Garamond"/>
          <w:szCs w:val="24"/>
        </w:rPr>
        <w:t xml:space="preserve"> formativo e professionale, </w:t>
      </w:r>
      <w:r w:rsidRPr="006B7E06">
        <w:rPr>
          <w:rFonts w:ascii="Garamond" w:hAnsi="Garamond"/>
          <w:b/>
          <w:szCs w:val="24"/>
        </w:rPr>
        <w:t>datato e firmato.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>- dichiara di aver preso visione dell’avviso e di sottostare a tutte le condizioni in esso stabilite.</w:t>
      </w: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 xml:space="preserve">- chiede che ogni comunicazione relativa al presente avviso venga inviata al seguente indirizzo PEC   </w:t>
      </w:r>
      <w:proofErr w:type="spellStart"/>
      <w:r w:rsidRPr="006B7E06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46F93" w:rsidRPr="006B7E06" w:rsidRDefault="00446F93" w:rsidP="00446F9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6B7E06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6B7E06">
        <w:rPr>
          <w:rFonts w:ascii="Garamond" w:hAnsi="Garamond"/>
          <w:szCs w:val="24"/>
        </w:rPr>
        <w:t>D.Lgs.</w:t>
      </w:r>
      <w:proofErr w:type="spellEnd"/>
      <w:r w:rsidRPr="006B7E06">
        <w:rPr>
          <w:rFonts w:ascii="Garamond" w:hAnsi="Garamond"/>
          <w:szCs w:val="24"/>
        </w:rPr>
        <w:t xml:space="preserve"> 196/2003 e </w:t>
      </w:r>
      <w:proofErr w:type="spellStart"/>
      <w:r w:rsidRPr="006B7E06">
        <w:rPr>
          <w:rFonts w:ascii="Garamond" w:hAnsi="Garamond"/>
          <w:szCs w:val="24"/>
        </w:rPr>
        <w:t>s.m.i.</w:t>
      </w:r>
      <w:proofErr w:type="spellEnd"/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Pr="006B7E06" w:rsidRDefault="00446F93" w:rsidP="00446F9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46F93" w:rsidRDefault="00446F93" w:rsidP="00446F93">
      <w:pPr>
        <w:pStyle w:val="Paragrafoelenco"/>
        <w:spacing w:line="240" w:lineRule="exact"/>
        <w:ind w:right="96" w:firstLine="0"/>
        <w:rPr>
          <w:rFonts w:ascii="Garamond" w:hAnsi="Garamond" w:cs="Arial"/>
          <w:b/>
          <w:szCs w:val="24"/>
        </w:rPr>
      </w:pPr>
      <w:r w:rsidRPr="006B7E06">
        <w:rPr>
          <w:rFonts w:ascii="Garamond" w:hAnsi="Garamond"/>
          <w:szCs w:val="24"/>
        </w:rPr>
        <w:t>Data ____________________</w:t>
      </w:r>
      <w:r w:rsidRPr="006B7E06">
        <w:rPr>
          <w:rFonts w:ascii="Garamond" w:hAnsi="Garamond"/>
          <w:szCs w:val="24"/>
        </w:rPr>
        <w:tab/>
      </w:r>
      <w:r w:rsidRPr="006B7E06">
        <w:rPr>
          <w:rFonts w:ascii="Garamond" w:hAnsi="Garamond"/>
          <w:szCs w:val="24"/>
        </w:rPr>
        <w:tab/>
      </w:r>
      <w:r w:rsidRPr="006B7E06">
        <w:rPr>
          <w:rFonts w:ascii="Garamond" w:hAnsi="Garamond"/>
          <w:szCs w:val="24"/>
        </w:rPr>
        <w:tab/>
        <w:t>Firma __________________________</w:t>
      </w:r>
    </w:p>
    <w:p w:rsidR="00446F93" w:rsidRDefault="00446F93" w:rsidP="00446F93">
      <w:pPr>
        <w:rPr>
          <w:rFonts w:ascii="Garamond" w:hAnsi="Garamond" w:cs="Arial"/>
          <w:b/>
          <w:szCs w:val="24"/>
        </w:rPr>
      </w:pPr>
    </w:p>
    <w:p w:rsidR="00A10B09" w:rsidRDefault="00A10B09" w:rsidP="007E41BA">
      <w:pPr>
        <w:rPr>
          <w:rFonts w:ascii="Garamond" w:hAnsi="Garamond" w:cs="Arial"/>
          <w:b/>
          <w:szCs w:val="24"/>
        </w:rPr>
      </w:pPr>
    </w:p>
    <w:sectPr w:rsidR="00A10B09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4A" w:rsidRDefault="0031634A">
      <w:r>
        <w:separator/>
      </w:r>
    </w:p>
  </w:endnote>
  <w:endnote w:type="continuationSeparator" w:id="1">
    <w:p w:rsidR="0031634A" w:rsidRDefault="0031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D81AA9">
    <w:pPr>
      <w:pStyle w:val="Pidipagina"/>
      <w:jc w:val="center"/>
    </w:pPr>
    <w:r>
      <w:rPr>
        <w:noProof/>
      </w:rPr>
      <w:fldChar w:fldCharType="begin"/>
    </w:r>
    <w:r w:rsidR="0031634A">
      <w:rPr>
        <w:noProof/>
      </w:rPr>
      <w:instrText xml:space="preserve"> PAGE   \* MERGEFORMAT </w:instrText>
    </w:r>
    <w:r>
      <w:rPr>
        <w:noProof/>
      </w:rPr>
      <w:fldChar w:fldCharType="separate"/>
    </w:r>
    <w:r w:rsidR="00446F93">
      <w:rPr>
        <w:noProof/>
      </w:rPr>
      <w:t>3</w:t>
    </w:r>
    <w:r>
      <w:rPr>
        <w:noProof/>
      </w:rPr>
      <w:fldChar w:fldCharType="end"/>
    </w:r>
  </w:p>
  <w:p w:rsidR="0031634A" w:rsidRDefault="003163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4A" w:rsidRDefault="0031634A">
      <w:r>
        <w:separator/>
      </w:r>
    </w:p>
  </w:footnote>
  <w:footnote w:type="continuationSeparator" w:id="1">
    <w:p w:rsidR="0031634A" w:rsidRDefault="00316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31634A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634A" w:rsidRDefault="0031634A">
    <w:pPr>
      <w:pStyle w:val="Intestazione"/>
      <w:rPr>
        <w:sz w:val="16"/>
        <w:szCs w:val="16"/>
      </w:rPr>
    </w:pPr>
  </w:p>
  <w:p w:rsidR="0031634A" w:rsidRDefault="0031634A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31634A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 filled="t">
        <v:fill color2="black"/>
        <v:imagedata r:id="rId1" o:title=""/>
      </v:shape>
    </w:pict>
  </w:numPicBullet>
  <w:numPicBullet w:numPicBulletId="1">
    <w:pict>
      <v:shape id="_x0000_i1027" type="#_x0000_t75" style="width:10.8pt;height:5.2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6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7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8"/>
  </w:num>
  <w:num w:numId="5">
    <w:abstractNumId w:val="12"/>
  </w:num>
  <w:num w:numId="6">
    <w:abstractNumId w:val="7"/>
  </w:num>
  <w:num w:numId="7">
    <w:abstractNumId w:val="41"/>
  </w:num>
  <w:num w:numId="8">
    <w:abstractNumId w:val="18"/>
  </w:num>
  <w:num w:numId="9">
    <w:abstractNumId w:val="11"/>
  </w:num>
  <w:num w:numId="10">
    <w:abstractNumId w:val="29"/>
  </w:num>
  <w:num w:numId="11">
    <w:abstractNumId w:val="5"/>
  </w:num>
  <w:num w:numId="12">
    <w:abstractNumId w:val="30"/>
  </w:num>
  <w:num w:numId="13">
    <w:abstractNumId w:val="8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3"/>
  </w:num>
  <w:num w:numId="18">
    <w:abstractNumId w:val="43"/>
  </w:num>
  <w:num w:numId="19">
    <w:abstractNumId w:val="42"/>
  </w:num>
  <w:num w:numId="20">
    <w:abstractNumId w:val="21"/>
  </w:num>
  <w:num w:numId="21">
    <w:abstractNumId w:val="46"/>
  </w:num>
  <w:num w:numId="22">
    <w:abstractNumId w:val="6"/>
  </w:num>
  <w:num w:numId="23">
    <w:abstractNumId w:val="20"/>
  </w:num>
  <w:num w:numId="24">
    <w:abstractNumId w:val="33"/>
  </w:num>
  <w:num w:numId="25">
    <w:abstractNumId w:val="38"/>
  </w:num>
  <w:num w:numId="26">
    <w:abstractNumId w:val="32"/>
  </w:num>
  <w:num w:numId="27">
    <w:abstractNumId w:val="44"/>
  </w:num>
  <w:num w:numId="28">
    <w:abstractNumId w:val="23"/>
  </w:num>
  <w:num w:numId="29">
    <w:abstractNumId w:val="19"/>
  </w:num>
  <w:num w:numId="30">
    <w:abstractNumId w:val="47"/>
  </w:num>
  <w:num w:numId="31">
    <w:abstractNumId w:val="26"/>
  </w:num>
  <w:num w:numId="32">
    <w:abstractNumId w:val="31"/>
  </w:num>
  <w:num w:numId="33">
    <w:abstractNumId w:val="15"/>
  </w:num>
  <w:num w:numId="34">
    <w:abstractNumId w:val="40"/>
  </w:num>
  <w:num w:numId="35">
    <w:abstractNumId w:val="37"/>
  </w:num>
  <w:num w:numId="36">
    <w:abstractNumId w:val="10"/>
  </w:num>
  <w:num w:numId="37">
    <w:abstractNumId w:val="9"/>
  </w:num>
  <w:num w:numId="38">
    <w:abstractNumId w:val="16"/>
  </w:num>
  <w:num w:numId="39">
    <w:abstractNumId w:val="4"/>
  </w:num>
  <w:num w:numId="40">
    <w:abstractNumId w:val="17"/>
  </w:num>
  <w:num w:numId="41">
    <w:abstractNumId w:val="39"/>
  </w:num>
  <w:num w:numId="42">
    <w:abstractNumId w:val="35"/>
  </w:num>
  <w:num w:numId="43">
    <w:abstractNumId w:val="45"/>
  </w:num>
  <w:num w:numId="44">
    <w:abstractNumId w:val="36"/>
  </w:num>
  <w:num w:numId="45">
    <w:abstractNumId w:val="14"/>
  </w:num>
  <w:num w:numId="46">
    <w:abstractNumId w:val="2"/>
  </w:num>
  <w:num w:numId="47">
    <w:abstractNumId w:val="1"/>
  </w:num>
  <w:num w:numId="48">
    <w:abstractNumId w:val="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4352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6919"/>
    <w:rsid w:val="0005752F"/>
    <w:rsid w:val="00061762"/>
    <w:rsid w:val="0006370C"/>
    <w:rsid w:val="00066B09"/>
    <w:rsid w:val="000729C8"/>
    <w:rsid w:val="00073562"/>
    <w:rsid w:val="000747B6"/>
    <w:rsid w:val="00076ABB"/>
    <w:rsid w:val="0008196A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20A6"/>
    <w:rsid w:val="000B3E3B"/>
    <w:rsid w:val="000B5B93"/>
    <w:rsid w:val="000C13E9"/>
    <w:rsid w:val="000C18BF"/>
    <w:rsid w:val="000C1BA2"/>
    <w:rsid w:val="000D10D4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96EB4"/>
    <w:rsid w:val="001B03ED"/>
    <w:rsid w:val="001B0ABF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1FE2"/>
    <w:rsid w:val="001E22E0"/>
    <w:rsid w:val="001E3689"/>
    <w:rsid w:val="001E3C73"/>
    <w:rsid w:val="001E40D4"/>
    <w:rsid w:val="001E4336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57E5"/>
    <w:rsid w:val="00206FDB"/>
    <w:rsid w:val="00210327"/>
    <w:rsid w:val="00212996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4083A"/>
    <w:rsid w:val="0025293C"/>
    <w:rsid w:val="00255073"/>
    <w:rsid w:val="002556C4"/>
    <w:rsid w:val="002558FB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81880"/>
    <w:rsid w:val="00283143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5314"/>
    <w:rsid w:val="002D6E84"/>
    <w:rsid w:val="002D7F27"/>
    <w:rsid w:val="002F2AE1"/>
    <w:rsid w:val="002F2CBB"/>
    <w:rsid w:val="00301AD1"/>
    <w:rsid w:val="0030256F"/>
    <w:rsid w:val="00302CDD"/>
    <w:rsid w:val="003043C1"/>
    <w:rsid w:val="00310851"/>
    <w:rsid w:val="003132A8"/>
    <w:rsid w:val="00313642"/>
    <w:rsid w:val="00313BDD"/>
    <w:rsid w:val="0031634A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2E90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5754"/>
    <w:rsid w:val="00397598"/>
    <w:rsid w:val="003A009A"/>
    <w:rsid w:val="003A1292"/>
    <w:rsid w:val="003A386C"/>
    <w:rsid w:val="003A5A62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2452"/>
    <w:rsid w:val="003F576F"/>
    <w:rsid w:val="003F63EF"/>
    <w:rsid w:val="00400981"/>
    <w:rsid w:val="00403594"/>
    <w:rsid w:val="00403DB0"/>
    <w:rsid w:val="00404C98"/>
    <w:rsid w:val="00404F6F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6F93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A4EE9"/>
    <w:rsid w:val="004A594C"/>
    <w:rsid w:val="004A735B"/>
    <w:rsid w:val="004B0708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3847"/>
    <w:rsid w:val="00504153"/>
    <w:rsid w:val="00504A83"/>
    <w:rsid w:val="00505A9A"/>
    <w:rsid w:val="00505ADA"/>
    <w:rsid w:val="00507EEF"/>
    <w:rsid w:val="00510310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2CBD"/>
    <w:rsid w:val="00553698"/>
    <w:rsid w:val="005554C5"/>
    <w:rsid w:val="005566C5"/>
    <w:rsid w:val="00560623"/>
    <w:rsid w:val="005626A1"/>
    <w:rsid w:val="0056324C"/>
    <w:rsid w:val="00563E56"/>
    <w:rsid w:val="00564200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050E4"/>
    <w:rsid w:val="00614F13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11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5148"/>
    <w:rsid w:val="006D7423"/>
    <w:rsid w:val="006E0576"/>
    <w:rsid w:val="006E25E0"/>
    <w:rsid w:val="006E3BA8"/>
    <w:rsid w:val="006E4DC8"/>
    <w:rsid w:val="006F085E"/>
    <w:rsid w:val="006F2313"/>
    <w:rsid w:val="006F70CB"/>
    <w:rsid w:val="00702E95"/>
    <w:rsid w:val="007036BA"/>
    <w:rsid w:val="00704C81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89A"/>
    <w:rsid w:val="00756A9B"/>
    <w:rsid w:val="007574F4"/>
    <w:rsid w:val="00763CA8"/>
    <w:rsid w:val="00764233"/>
    <w:rsid w:val="0076620B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3714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41BA"/>
    <w:rsid w:val="007E580D"/>
    <w:rsid w:val="007E6AE3"/>
    <w:rsid w:val="007E6DD2"/>
    <w:rsid w:val="007F4280"/>
    <w:rsid w:val="007F5357"/>
    <w:rsid w:val="007F6278"/>
    <w:rsid w:val="007F631A"/>
    <w:rsid w:val="00800F39"/>
    <w:rsid w:val="00802B08"/>
    <w:rsid w:val="00802CBC"/>
    <w:rsid w:val="008056D6"/>
    <w:rsid w:val="008103A6"/>
    <w:rsid w:val="008122A3"/>
    <w:rsid w:val="00816C94"/>
    <w:rsid w:val="008172A7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0C03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088F"/>
    <w:rsid w:val="0089592C"/>
    <w:rsid w:val="008964C3"/>
    <w:rsid w:val="008A0551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2B56"/>
    <w:rsid w:val="008D6235"/>
    <w:rsid w:val="008E27C1"/>
    <w:rsid w:val="008E2F8F"/>
    <w:rsid w:val="008E2FB4"/>
    <w:rsid w:val="008E3EF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1EE5"/>
    <w:rsid w:val="009A4C55"/>
    <w:rsid w:val="009A504B"/>
    <w:rsid w:val="009A5FD4"/>
    <w:rsid w:val="009B0895"/>
    <w:rsid w:val="009B27AA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7F59"/>
    <w:rsid w:val="009E0B1A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10B09"/>
    <w:rsid w:val="00A2254C"/>
    <w:rsid w:val="00A23547"/>
    <w:rsid w:val="00A311B9"/>
    <w:rsid w:val="00A34DED"/>
    <w:rsid w:val="00A360CB"/>
    <w:rsid w:val="00A4229A"/>
    <w:rsid w:val="00A43BD2"/>
    <w:rsid w:val="00A44318"/>
    <w:rsid w:val="00A46E93"/>
    <w:rsid w:val="00A47E61"/>
    <w:rsid w:val="00A5207E"/>
    <w:rsid w:val="00A54BEE"/>
    <w:rsid w:val="00A56DCA"/>
    <w:rsid w:val="00A60D84"/>
    <w:rsid w:val="00A647D7"/>
    <w:rsid w:val="00A64AD3"/>
    <w:rsid w:val="00A67AB3"/>
    <w:rsid w:val="00A711AB"/>
    <w:rsid w:val="00A71922"/>
    <w:rsid w:val="00A726A3"/>
    <w:rsid w:val="00A7341C"/>
    <w:rsid w:val="00A913B9"/>
    <w:rsid w:val="00A927E2"/>
    <w:rsid w:val="00A948DC"/>
    <w:rsid w:val="00A953EE"/>
    <w:rsid w:val="00A970AD"/>
    <w:rsid w:val="00A97EEB"/>
    <w:rsid w:val="00AA261C"/>
    <w:rsid w:val="00AA2CD9"/>
    <w:rsid w:val="00AA3670"/>
    <w:rsid w:val="00AB20A9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66"/>
    <w:rsid w:val="00B37038"/>
    <w:rsid w:val="00B431D7"/>
    <w:rsid w:val="00B43861"/>
    <w:rsid w:val="00B45E67"/>
    <w:rsid w:val="00B45F7D"/>
    <w:rsid w:val="00B5501B"/>
    <w:rsid w:val="00B55BD5"/>
    <w:rsid w:val="00B603EF"/>
    <w:rsid w:val="00B60E32"/>
    <w:rsid w:val="00B61981"/>
    <w:rsid w:val="00B624B1"/>
    <w:rsid w:val="00B624CF"/>
    <w:rsid w:val="00B6514D"/>
    <w:rsid w:val="00B66289"/>
    <w:rsid w:val="00B72D9B"/>
    <w:rsid w:val="00B73569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0BA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EF0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4828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818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1AA9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4B21"/>
    <w:rsid w:val="00E053B0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4BD6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3894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3283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34D6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qFormat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DA63-7AE6-4458-862C-A34F9AB5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3</TotalTime>
  <Pages>3</Pages>
  <Words>622</Words>
  <Characters>6553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5</cp:revision>
  <cp:lastPrinted>2021-06-21T12:16:00Z</cp:lastPrinted>
  <dcterms:created xsi:type="dcterms:W3CDTF">2021-07-16T10:41:00Z</dcterms:created>
  <dcterms:modified xsi:type="dcterms:W3CDTF">2021-12-23T14:04:00Z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