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E0" w:rsidRPr="009220E0" w:rsidRDefault="009220E0" w:rsidP="009220E0">
      <w:pPr>
        <w:pageBreakBefore/>
        <w:widowControl w:val="0"/>
        <w:autoSpaceDE w:val="0"/>
        <w:jc w:val="both"/>
        <w:rPr>
          <w:rFonts w:ascii="Garamond" w:hAnsi="Garamond" w:cs="Garamond"/>
          <w:szCs w:val="24"/>
        </w:rPr>
      </w:pPr>
      <w:r w:rsidRPr="009220E0">
        <w:rPr>
          <w:rFonts w:ascii="Garamond" w:hAnsi="Garamond" w:cs="Garamond"/>
          <w:szCs w:val="24"/>
        </w:rPr>
        <w:t xml:space="preserve">Allegato 1- </w:t>
      </w:r>
      <w:proofErr w:type="spellStart"/>
      <w:r w:rsidRPr="009220E0">
        <w:rPr>
          <w:rFonts w:ascii="Garamond" w:hAnsi="Garamond" w:cs="Garamond"/>
          <w:szCs w:val="24"/>
        </w:rPr>
        <w:t>fac</w:t>
      </w:r>
      <w:proofErr w:type="spellEnd"/>
      <w:r w:rsidRPr="009220E0">
        <w:rPr>
          <w:rFonts w:ascii="Garamond" w:hAnsi="Garamond" w:cs="Garamond"/>
          <w:szCs w:val="24"/>
        </w:rPr>
        <w:t xml:space="preserve"> simile domanda</w:t>
      </w:r>
      <w:r w:rsidRPr="009220E0">
        <w:rPr>
          <w:rFonts w:ascii="Garamond" w:hAnsi="Garamond" w:cs="Garamond"/>
          <w:szCs w:val="24"/>
        </w:rPr>
        <w:tab/>
      </w:r>
      <w:r w:rsidRPr="009220E0">
        <w:rPr>
          <w:rFonts w:ascii="Garamond" w:hAnsi="Garamond" w:cs="Garamond"/>
          <w:szCs w:val="24"/>
        </w:rPr>
        <w:tab/>
        <w:t xml:space="preserve">                        Al Direttore Generale</w:t>
      </w:r>
    </w:p>
    <w:p w:rsidR="009220E0" w:rsidRPr="009220E0" w:rsidRDefault="009220E0" w:rsidP="009220E0">
      <w:pPr>
        <w:widowControl w:val="0"/>
        <w:tabs>
          <w:tab w:val="left" w:pos="708"/>
          <w:tab w:val="center" w:pos="4819"/>
          <w:tab w:val="right" w:pos="9638"/>
        </w:tabs>
        <w:autoSpaceDE w:val="0"/>
        <w:ind w:left="5700"/>
        <w:rPr>
          <w:rFonts w:ascii="Garamond" w:hAnsi="Garamond" w:cs="Garamond"/>
          <w:szCs w:val="24"/>
        </w:rPr>
      </w:pPr>
      <w:r w:rsidRPr="009220E0">
        <w:rPr>
          <w:rFonts w:ascii="Garamond" w:hAnsi="Garamond" w:cs="Garamond"/>
          <w:szCs w:val="24"/>
        </w:rPr>
        <w:t>Azienda USL Toscana Centro</w:t>
      </w:r>
    </w:p>
    <w:p w:rsidR="009220E0" w:rsidRPr="009220E0" w:rsidRDefault="009220E0" w:rsidP="009220E0">
      <w:pPr>
        <w:widowControl w:val="0"/>
        <w:autoSpaceDE w:val="0"/>
        <w:ind w:left="5700"/>
        <w:rPr>
          <w:rFonts w:ascii="Garamond" w:hAnsi="Garamond" w:cs="Garamond"/>
          <w:szCs w:val="24"/>
        </w:rPr>
      </w:pPr>
      <w:r w:rsidRPr="009220E0">
        <w:rPr>
          <w:rFonts w:ascii="Garamond" w:hAnsi="Garamond" w:cs="Garamond"/>
          <w:szCs w:val="24"/>
        </w:rPr>
        <w:t xml:space="preserve">SOS Assunzioni e Rapporti con ESTAR </w:t>
      </w:r>
    </w:p>
    <w:p w:rsidR="009220E0" w:rsidRPr="009220E0" w:rsidRDefault="009220E0" w:rsidP="009220E0">
      <w:pPr>
        <w:widowControl w:val="0"/>
        <w:autoSpaceDE w:val="0"/>
        <w:ind w:left="5700"/>
        <w:rPr>
          <w:rFonts w:ascii="Garamond" w:hAnsi="Garamond" w:cs="Garamond"/>
          <w:szCs w:val="24"/>
        </w:rPr>
      </w:pPr>
      <w:r w:rsidRPr="009220E0">
        <w:rPr>
          <w:rFonts w:ascii="Garamond" w:hAnsi="Garamond" w:cs="Garamond"/>
          <w:szCs w:val="24"/>
        </w:rPr>
        <w:t>Villa Fabbri - Via di San Salvi, 12 – Firenze</w:t>
      </w:r>
    </w:p>
    <w:p w:rsidR="009220E0" w:rsidRPr="009220E0" w:rsidRDefault="009220E0" w:rsidP="009220E0">
      <w:pPr>
        <w:widowControl w:val="0"/>
        <w:autoSpaceDE w:val="0"/>
        <w:ind w:left="5700"/>
        <w:rPr>
          <w:rFonts w:ascii="Garamond" w:hAnsi="Garamond" w:cs="Garamond"/>
          <w:szCs w:val="24"/>
        </w:rPr>
      </w:pPr>
    </w:p>
    <w:p w:rsidR="009220E0" w:rsidRPr="009220E0" w:rsidRDefault="009220E0" w:rsidP="009220E0">
      <w:pPr>
        <w:widowControl w:val="0"/>
        <w:autoSpaceDE w:val="0"/>
        <w:jc w:val="both"/>
        <w:rPr>
          <w:rFonts w:ascii="Garamond" w:hAnsi="Garamond" w:cs="Garamond"/>
          <w:szCs w:val="24"/>
        </w:rPr>
      </w:pPr>
    </w:p>
    <w:p w:rsidR="009220E0" w:rsidRPr="009220E0" w:rsidRDefault="009220E0" w:rsidP="009220E0">
      <w:pPr>
        <w:widowControl w:val="0"/>
        <w:suppressAutoHyphens/>
        <w:jc w:val="both"/>
        <w:rPr>
          <w:rFonts w:ascii="Garamond" w:hAnsi="Garamond" w:cs="Garamond"/>
          <w:b/>
          <w:bCs/>
          <w:szCs w:val="24"/>
        </w:rPr>
      </w:pPr>
      <w:r w:rsidRPr="009220E0">
        <w:rPr>
          <w:rFonts w:ascii="Garamond" w:hAnsi="Garamond" w:cs="Garamond"/>
          <w:b/>
          <w:szCs w:val="24"/>
        </w:rPr>
        <w:t xml:space="preserve">Domanda di partecipazione alla selezione comparativa per il conferimento di n. 20 incarichi di collaborazione libero professionale per il progetto </w:t>
      </w:r>
      <w:r w:rsidRPr="009220E0">
        <w:rPr>
          <w:rFonts w:ascii="Garamond" w:hAnsi="Garamond" w:cs="Garamond"/>
          <w:b/>
          <w:bCs/>
          <w:szCs w:val="24"/>
        </w:rPr>
        <w:t xml:space="preserve">“Presa in carico di pazienti post Covid-19 e incremento attività organizzativo/gestionale di Area Medica comprese le aree a più alta intensità, gestione cure intermedie, servizi ambulatoriali, </w:t>
      </w:r>
      <w:proofErr w:type="spellStart"/>
      <w:r w:rsidRPr="009220E0">
        <w:rPr>
          <w:rFonts w:ascii="Garamond" w:hAnsi="Garamond" w:cs="Garamond"/>
          <w:b/>
          <w:bCs/>
          <w:szCs w:val="24"/>
        </w:rPr>
        <w:t>day</w:t>
      </w:r>
      <w:proofErr w:type="spellEnd"/>
      <w:r w:rsidRPr="009220E0">
        <w:rPr>
          <w:rFonts w:ascii="Garamond" w:hAnsi="Garamond" w:cs="Garamond"/>
          <w:b/>
          <w:bCs/>
          <w:szCs w:val="24"/>
        </w:rPr>
        <w:t xml:space="preserve"> service e GIROT</w:t>
      </w:r>
      <w:r w:rsidRPr="009220E0">
        <w:rPr>
          <w:rFonts w:ascii="Garamond" w:hAnsi="Garamond"/>
          <w:b/>
          <w:bCs/>
          <w:szCs w:val="24"/>
        </w:rPr>
        <w:t>”</w:t>
      </w:r>
    </w:p>
    <w:p w:rsidR="009220E0" w:rsidRPr="009220E0" w:rsidRDefault="009220E0" w:rsidP="009220E0">
      <w:pPr>
        <w:widowControl w:val="0"/>
        <w:jc w:val="both"/>
        <w:rPr>
          <w:rFonts w:ascii="Garamond" w:hAnsi="Garamond" w:cs="Garamond"/>
          <w:b/>
          <w:bCs/>
          <w:szCs w:val="24"/>
        </w:rPr>
      </w:pPr>
    </w:p>
    <w:p w:rsidR="009220E0" w:rsidRPr="009220E0" w:rsidRDefault="009220E0" w:rsidP="009220E0">
      <w:pPr>
        <w:widowControl w:val="0"/>
        <w:jc w:val="both"/>
        <w:rPr>
          <w:rFonts w:ascii="Garamond" w:hAnsi="Garamond" w:cs="Garamond"/>
          <w:b/>
          <w:szCs w:val="24"/>
        </w:rPr>
      </w:pPr>
    </w:p>
    <w:p w:rsidR="009220E0" w:rsidRPr="009220E0" w:rsidRDefault="009220E0" w:rsidP="009220E0">
      <w:pPr>
        <w:widowControl w:val="0"/>
        <w:autoSpaceDE w:val="0"/>
        <w:spacing w:line="360" w:lineRule="auto"/>
        <w:jc w:val="both"/>
        <w:rPr>
          <w:rFonts w:ascii="Garamond" w:hAnsi="Garamond" w:cs="Garamond"/>
          <w:szCs w:val="24"/>
        </w:rPr>
      </w:pPr>
      <w:r w:rsidRPr="009220E0">
        <w:rPr>
          <w:rFonts w:ascii="Garamond" w:hAnsi="Garamond" w:cs="Garamond"/>
          <w:szCs w:val="24"/>
        </w:rPr>
        <w:t>Il/La sottoscritto/a …………………………………</w:t>
      </w:r>
      <w:proofErr w:type="gramStart"/>
      <w:r w:rsidRPr="009220E0">
        <w:rPr>
          <w:rFonts w:ascii="Garamond" w:hAnsi="Garamond" w:cs="Garamond"/>
          <w:szCs w:val="24"/>
        </w:rPr>
        <w:t>…….</w:t>
      </w:r>
      <w:proofErr w:type="gramEnd"/>
      <w:r w:rsidRPr="009220E0">
        <w:rPr>
          <w:rFonts w:ascii="Garamond" w:hAnsi="Garamond" w:cs="Garamond"/>
          <w:szCs w:val="24"/>
        </w:rPr>
        <w:t xml:space="preserve">Nato/a </w:t>
      </w:r>
      <w:proofErr w:type="spellStart"/>
      <w:r w:rsidRPr="009220E0">
        <w:rPr>
          <w:rFonts w:ascii="Garamond" w:hAnsi="Garamond" w:cs="Garamond"/>
          <w:szCs w:val="24"/>
        </w:rPr>
        <w:t>a</w:t>
      </w:r>
      <w:proofErr w:type="spellEnd"/>
      <w:r w:rsidRPr="009220E0">
        <w:rPr>
          <w:rFonts w:ascii="Garamond" w:hAnsi="Garamond" w:cs="Garamond"/>
          <w:szCs w:val="24"/>
        </w:rPr>
        <w:t xml:space="preserve"> …………………………………… il  ……………………Codice Fiscale………………………………………………………………Partita IVA……………………………..…… residente nel Comune di………………………………………… </w:t>
      </w:r>
    </w:p>
    <w:p w:rsidR="009220E0" w:rsidRPr="009220E0" w:rsidRDefault="009220E0" w:rsidP="009220E0">
      <w:pPr>
        <w:widowControl w:val="0"/>
        <w:autoSpaceDE w:val="0"/>
        <w:spacing w:line="360" w:lineRule="auto"/>
        <w:jc w:val="both"/>
        <w:rPr>
          <w:rFonts w:ascii="Garamond" w:hAnsi="Garamond" w:cs="Garamond"/>
          <w:szCs w:val="24"/>
        </w:rPr>
      </w:pPr>
      <w:r w:rsidRPr="009220E0">
        <w:rPr>
          <w:rFonts w:ascii="Garamond" w:hAnsi="Garamond" w:cs="Garamond"/>
          <w:szCs w:val="24"/>
        </w:rPr>
        <w:t>Provincia ……</w:t>
      </w:r>
      <w:proofErr w:type="gramStart"/>
      <w:r w:rsidRPr="009220E0">
        <w:rPr>
          <w:rFonts w:ascii="Garamond" w:hAnsi="Garamond" w:cs="Garamond"/>
          <w:szCs w:val="24"/>
        </w:rPr>
        <w:t>…….</w:t>
      </w:r>
      <w:proofErr w:type="gramEnd"/>
      <w:r w:rsidRPr="009220E0">
        <w:rPr>
          <w:rFonts w:ascii="Garamond" w:hAnsi="Garamond" w:cs="Garamond"/>
          <w:szCs w:val="24"/>
        </w:rPr>
        <w:t>.……………..Via/piazza…………………………………………...………………..</w:t>
      </w:r>
    </w:p>
    <w:p w:rsidR="009220E0" w:rsidRPr="009220E0" w:rsidRDefault="009220E0" w:rsidP="009220E0">
      <w:pPr>
        <w:widowControl w:val="0"/>
        <w:autoSpaceDE w:val="0"/>
        <w:spacing w:line="360" w:lineRule="auto"/>
        <w:jc w:val="both"/>
        <w:rPr>
          <w:rFonts w:ascii="Garamond" w:hAnsi="Garamond" w:cs="Garamond"/>
          <w:szCs w:val="24"/>
        </w:rPr>
      </w:pPr>
      <w:proofErr w:type="spellStart"/>
      <w:r w:rsidRPr="009220E0">
        <w:rPr>
          <w:rFonts w:ascii="Garamond" w:hAnsi="Garamond" w:cs="Garamond"/>
          <w:szCs w:val="24"/>
        </w:rPr>
        <w:t>Tel</w:t>
      </w:r>
      <w:proofErr w:type="spellEnd"/>
      <w:r w:rsidRPr="009220E0">
        <w:rPr>
          <w:rFonts w:ascii="Garamond" w:hAnsi="Garamond" w:cs="Garamond"/>
          <w:szCs w:val="24"/>
        </w:rPr>
        <w:t>…………………………………………</w:t>
      </w:r>
      <w:bookmarkStart w:id="0" w:name="_GoBack"/>
      <w:r w:rsidRPr="009220E0">
        <w:rPr>
          <w:rFonts w:ascii="Garamond" w:hAnsi="Garamond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2599690</wp:posOffset>
                </wp:positionH>
                <wp:positionV relativeFrom="page">
                  <wp:posOffset>2599690</wp:posOffset>
                </wp:positionV>
                <wp:extent cx="5521960" cy="9704705"/>
                <wp:effectExtent l="0" t="0" r="3175" b="1905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1960" cy="970470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34A6F" id="Connettore diritto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4.7pt,204.7pt" to="639.5pt,9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" stroked="f">
                <w10:wrap anchorx="page" anchory="page"/>
              </v:line>
            </w:pict>
          </mc:Fallback>
        </mc:AlternateContent>
      </w:r>
      <w:bookmarkEnd w:id="0"/>
      <w:r w:rsidRPr="009220E0">
        <w:rPr>
          <w:rFonts w:ascii="Garamond" w:hAnsi="Garamond" w:cs="Garamond"/>
          <w:szCs w:val="24"/>
        </w:rPr>
        <w:t>…...indirizzo e-mail …………………………………………</w:t>
      </w:r>
    </w:p>
    <w:p w:rsidR="009220E0" w:rsidRPr="009220E0" w:rsidRDefault="009220E0" w:rsidP="009220E0">
      <w:pPr>
        <w:widowControl w:val="0"/>
        <w:autoSpaceDE w:val="0"/>
        <w:spacing w:line="360" w:lineRule="auto"/>
        <w:jc w:val="center"/>
        <w:rPr>
          <w:rFonts w:ascii="Garamond" w:hAnsi="Garamond" w:cs="Garamond"/>
          <w:b/>
          <w:szCs w:val="24"/>
        </w:rPr>
      </w:pPr>
    </w:p>
    <w:p w:rsidR="009220E0" w:rsidRPr="009220E0" w:rsidRDefault="009220E0" w:rsidP="009220E0">
      <w:pPr>
        <w:widowControl w:val="0"/>
        <w:autoSpaceDE w:val="0"/>
        <w:spacing w:line="360" w:lineRule="auto"/>
        <w:jc w:val="center"/>
        <w:rPr>
          <w:rFonts w:ascii="Garamond" w:hAnsi="Garamond" w:cs="Garamond"/>
          <w:b/>
          <w:szCs w:val="24"/>
        </w:rPr>
      </w:pPr>
      <w:r w:rsidRPr="009220E0">
        <w:rPr>
          <w:rFonts w:ascii="Garamond" w:hAnsi="Garamond" w:cs="Garamond"/>
          <w:b/>
          <w:szCs w:val="24"/>
        </w:rPr>
        <w:t>DICHIARA</w:t>
      </w:r>
    </w:p>
    <w:p w:rsidR="009220E0" w:rsidRPr="009220E0" w:rsidRDefault="009220E0" w:rsidP="009220E0">
      <w:pPr>
        <w:widowControl w:val="0"/>
        <w:autoSpaceDE w:val="0"/>
        <w:jc w:val="both"/>
        <w:rPr>
          <w:rFonts w:ascii="Garamond" w:hAnsi="Garamond" w:cs="Garamond"/>
          <w:b/>
          <w:bCs/>
          <w:szCs w:val="24"/>
          <w:u w:val="single"/>
        </w:rPr>
      </w:pPr>
      <w:r w:rsidRPr="009220E0">
        <w:rPr>
          <w:rFonts w:ascii="Garamond" w:hAnsi="Garamond" w:cs="Garamond"/>
          <w:b/>
          <w:bCs/>
          <w:szCs w:val="24"/>
        </w:rPr>
        <w:t xml:space="preserve">di essere disponibile al conferimento di incarico di collaborazione libero professionale </w:t>
      </w:r>
      <w:r w:rsidRPr="009220E0">
        <w:rPr>
          <w:rFonts w:ascii="Garamond" w:hAnsi="Garamond" w:cs="Garamond"/>
          <w:b/>
          <w:bCs/>
          <w:szCs w:val="24"/>
          <w:u w:val="single"/>
        </w:rPr>
        <w:t>per lo svolgimento delle seguenti prestazioni:</w:t>
      </w:r>
    </w:p>
    <w:p w:rsidR="009220E0" w:rsidRPr="009220E0" w:rsidRDefault="009220E0" w:rsidP="009220E0">
      <w:pPr>
        <w:widowControl w:val="0"/>
        <w:autoSpaceDE w:val="0"/>
        <w:jc w:val="both"/>
        <w:rPr>
          <w:rFonts w:ascii="Garamond" w:hAnsi="Garamond" w:cs="Garamond"/>
          <w:b/>
          <w:bCs/>
          <w:szCs w:val="24"/>
          <w:u w:val="single"/>
        </w:rPr>
      </w:pPr>
    </w:p>
    <w:p w:rsidR="009220E0" w:rsidRPr="009220E0" w:rsidRDefault="009220E0" w:rsidP="009220E0">
      <w:pPr>
        <w:numPr>
          <w:ilvl w:val="0"/>
          <w:numId w:val="29"/>
        </w:numPr>
        <w:rPr>
          <w:rFonts w:ascii="Garamond" w:hAnsi="Garamond"/>
          <w:szCs w:val="24"/>
        </w:rPr>
      </w:pPr>
      <w:r w:rsidRPr="009220E0">
        <w:rPr>
          <w:rFonts w:ascii="Garamond" w:hAnsi="Garamond"/>
          <w:szCs w:val="24"/>
        </w:rPr>
        <w:t xml:space="preserve">Attività clinico-assistenziale nei presidi ospedalieri aziendali e nell’ambito ambulatoriale nei setting di Area Medica del Dipartimento delle Specialistiche Mediche. </w:t>
      </w:r>
    </w:p>
    <w:p w:rsidR="009220E0" w:rsidRPr="009220E0" w:rsidRDefault="009220E0" w:rsidP="009220E0">
      <w:pPr>
        <w:widowControl w:val="0"/>
        <w:autoSpaceDE w:val="0"/>
        <w:jc w:val="both"/>
        <w:rPr>
          <w:rFonts w:ascii="Garamond" w:hAnsi="Garamond" w:cs="Garamond"/>
          <w:b/>
          <w:bCs/>
          <w:szCs w:val="24"/>
          <w:u w:val="single"/>
        </w:rPr>
      </w:pPr>
    </w:p>
    <w:p w:rsidR="009220E0" w:rsidRPr="009220E0" w:rsidRDefault="009220E0" w:rsidP="009220E0">
      <w:pPr>
        <w:widowControl w:val="0"/>
        <w:autoSpaceDE w:val="0"/>
        <w:jc w:val="both"/>
        <w:rPr>
          <w:rFonts w:ascii="Garamond" w:hAnsi="Garamond" w:cs="Garamond"/>
          <w:szCs w:val="24"/>
        </w:rPr>
      </w:pPr>
      <w:r w:rsidRPr="009220E0">
        <w:rPr>
          <w:rFonts w:ascii="Garamond" w:hAnsi="Garamond" w:cs="Garamond"/>
          <w:szCs w:val="24"/>
        </w:rPr>
        <w:t>A tal fine, consapevole del fatto che, in caso di mendace dichiarazione, verranno applicate nei suoi riguardi, ai sensi dell’art. 76 del D.P.R. 445/2000, le sanzioni previste dal codice penale e dalle leggi speciali in materia di falsità negli atti e nelle dichiarazioni.</w:t>
      </w:r>
    </w:p>
    <w:p w:rsidR="009220E0" w:rsidRPr="009220E0" w:rsidRDefault="009220E0" w:rsidP="009220E0">
      <w:pPr>
        <w:widowControl w:val="0"/>
        <w:autoSpaceDE w:val="0"/>
        <w:jc w:val="both"/>
        <w:rPr>
          <w:rFonts w:ascii="Garamond" w:hAnsi="Garamond" w:cs="Garamond"/>
          <w:b/>
          <w:szCs w:val="24"/>
        </w:rPr>
      </w:pPr>
    </w:p>
    <w:p w:rsidR="009220E0" w:rsidRPr="009220E0" w:rsidRDefault="009220E0" w:rsidP="009220E0">
      <w:pPr>
        <w:widowControl w:val="0"/>
        <w:autoSpaceDE w:val="0"/>
        <w:jc w:val="center"/>
        <w:rPr>
          <w:rFonts w:ascii="Garamond" w:hAnsi="Garamond" w:cs="Garamond"/>
          <w:b/>
          <w:szCs w:val="24"/>
        </w:rPr>
      </w:pPr>
      <w:r w:rsidRPr="009220E0">
        <w:rPr>
          <w:rFonts w:ascii="Garamond" w:hAnsi="Garamond" w:cs="Garamond"/>
          <w:b/>
          <w:szCs w:val="24"/>
        </w:rPr>
        <w:t xml:space="preserve">DICHIARA </w:t>
      </w:r>
    </w:p>
    <w:p w:rsidR="009220E0" w:rsidRPr="009220E0" w:rsidRDefault="009220E0" w:rsidP="009220E0">
      <w:pPr>
        <w:widowControl w:val="0"/>
        <w:autoSpaceDE w:val="0"/>
        <w:jc w:val="center"/>
        <w:rPr>
          <w:rFonts w:ascii="Garamond" w:hAnsi="Garamond" w:cs="Garamond"/>
          <w:b/>
          <w:szCs w:val="24"/>
        </w:rPr>
      </w:pPr>
    </w:p>
    <w:p w:rsidR="009220E0" w:rsidRPr="009220E0" w:rsidRDefault="009220E0" w:rsidP="009220E0">
      <w:pPr>
        <w:widowControl w:val="0"/>
        <w:numPr>
          <w:ilvl w:val="0"/>
          <w:numId w:val="19"/>
        </w:numPr>
        <w:tabs>
          <w:tab w:val="left" w:pos="400"/>
        </w:tabs>
        <w:suppressAutoHyphens/>
        <w:autoSpaceDE w:val="0"/>
        <w:ind w:left="426" w:hanging="426"/>
        <w:jc w:val="both"/>
        <w:rPr>
          <w:rFonts w:ascii="Garamond" w:hAnsi="Garamond"/>
          <w:szCs w:val="24"/>
        </w:rPr>
      </w:pPr>
      <w:r w:rsidRPr="009220E0">
        <w:rPr>
          <w:rFonts w:ascii="Garamond" w:hAnsi="Garamond" w:cs="Garamond"/>
          <w:szCs w:val="24"/>
        </w:rPr>
        <w:t xml:space="preserve">di essere in possesso della cittadinanza italiana o di uno degli Stati membri dell’Unione Europea </w:t>
      </w:r>
      <w:r w:rsidRPr="009220E0">
        <w:rPr>
          <w:rFonts w:ascii="Garamond" w:hAnsi="Garamond"/>
          <w:szCs w:val="24"/>
        </w:rPr>
        <w:t>oppure:</w:t>
      </w:r>
    </w:p>
    <w:p w:rsidR="009220E0" w:rsidRPr="009220E0" w:rsidRDefault="009220E0" w:rsidP="009220E0">
      <w:pPr>
        <w:numPr>
          <w:ilvl w:val="0"/>
          <w:numId w:val="20"/>
        </w:numPr>
        <w:tabs>
          <w:tab w:val="num" w:pos="851"/>
        </w:tabs>
        <w:ind w:left="851" w:hanging="284"/>
        <w:jc w:val="both"/>
        <w:rPr>
          <w:rFonts w:ascii="Garamond" w:hAnsi="Garamond" w:cs="Arial"/>
          <w:szCs w:val="24"/>
        </w:rPr>
      </w:pPr>
      <w:r w:rsidRPr="009220E0">
        <w:rPr>
          <w:rFonts w:ascii="Garamond" w:hAnsi="Garamond" w:cs="Arial"/>
          <w:szCs w:val="24"/>
        </w:rPr>
        <w:t>non avere la cittadinanza di uno stato membro dell’U.E. ma di essere familiare in possesso di diritto soggiorno o di diritto soggiorno permanente, di cittadino di uno stato membro dell’U.E.;</w:t>
      </w:r>
    </w:p>
    <w:p w:rsidR="009220E0" w:rsidRPr="009220E0" w:rsidRDefault="009220E0" w:rsidP="009220E0">
      <w:pPr>
        <w:numPr>
          <w:ilvl w:val="0"/>
          <w:numId w:val="20"/>
        </w:numPr>
        <w:tabs>
          <w:tab w:val="num" w:pos="851"/>
        </w:tabs>
        <w:ind w:left="851" w:hanging="284"/>
        <w:jc w:val="both"/>
        <w:rPr>
          <w:rFonts w:ascii="Garamond" w:hAnsi="Garamond" w:cs="Arial"/>
          <w:szCs w:val="24"/>
        </w:rPr>
      </w:pPr>
      <w:r w:rsidRPr="009220E0">
        <w:rPr>
          <w:rFonts w:ascii="Garamond" w:hAnsi="Garamond" w:cs="Arial"/>
          <w:szCs w:val="24"/>
        </w:rPr>
        <w:t>di essere cittadino di Paesi Terzi con permesso di soggiorno CE per soggiornanti di lungo periodo;</w:t>
      </w:r>
    </w:p>
    <w:p w:rsidR="009220E0" w:rsidRPr="009220E0" w:rsidRDefault="009220E0" w:rsidP="009220E0">
      <w:pPr>
        <w:numPr>
          <w:ilvl w:val="0"/>
          <w:numId w:val="20"/>
        </w:numPr>
        <w:tabs>
          <w:tab w:val="num" w:pos="851"/>
        </w:tabs>
        <w:ind w:hanging="573"/>
        <w:jc w:val="both"/>
        <w:rPr>
          <w:rFonts w:ascii="Garamond" w:hAnsi="Garamond" w:cs="Arial"/>
          <w:szCs w:val="24"/>
        </w:rPr>
      </w:pPr>
      <w:r w:rsidRPr="009220E0">
        <w:rPr>
          <w:rFonts w:ascii="Garamond" w:hAnsi="Garamond" w:cs="Arial"/>
          <w:szCs w:val="24"/>
        </w:rPr>
        <w:t>di essere titolare dello status di rifugiato o di protezione sussidiaria;</w:t>
      </w:r>
    </w:p>
    <w:p w:rsidR="009220E0" w:rsidRPr="009220E0" w:rsidRDefault="009220E0" w:rsidP="009220E0">
      <w:pPr>
        <w:widowControl w:val="0"/>
        <w:numPr>
          <w:ilvl w:val="0"/>
          <w:numId w:val="19"/>
        </w:numPr>
        <w:tabs>
          <w:tab w:val="left" w:pos="400"/>
        </w:tabs>
        <w:suppressAutoHyphens/>
        <w:autoSpaceDE w:val="0"/>
        <w:ind w:left="400" w:hanging="400"/>
        <w:jc w:val="both"/>
        <w:rPr>
          <w:rFonts w:ascii="Garamond" w:hAnsi="Garamond" w:cs="Garamond"/>
          <w:szCs w:val="24"/>
        </w:rPr>
      </w:pPr>
      <w:r w:rsidRPr="009220E0">
        <w:rPr>
          <w:rFonts w:ascii="Garamond" w:hAnsi="Garamond" w:cs="Garamond"/>
          <w:szCs w:val="24"/>
        </w:rPr>
        <w:t xml:space="preserve">di godere dei diritti civili e politici; </w:t>
      </w:r>
    </w:p>
    <w:p w:rsidR="009220E0" w:rsidRPr="009220E0" w:rsidRDefault="009220E0" w:rsidP="009220E0">
      <w:pPr>
        <w:widowControl w:val="0"/>
        <w:numPr>
          <w:ilvl w:val="0"/>
          <w:numId w:val="19"/>
        </w:numPr>
        <w:tabs>
          <w:tab w:val="left" w:pos="400"/>
        </w:tabs>
        <w:suppressAutoHyphens/>
        <w:autoSpaceDE w:val="0"/>
        <w:ind w:left="400" w:hanging="400"/>
        <w:jc w:val="both"/>
        <w:rPr>
          <w:rFonts w:ascii="Garamond" w:hAnsi="Garamond" w:cs="Garamond"/>
          <w:szCs w:val="24"/>
        </w:rPr>
      </w:pPr>
      <w:r w:rsidRPr="009220E0">
        <w:rPr>
          <w:rFonts w:ascii="Garamond" w:hAnsi="Garamond" w:cs="Garamond"/>
          <w:szCs w:val="24"/>
        </w:rPr>
        <w:t xml:space="preserve">di non essere in condizioni che limitino o escludano, a norma di legge, la capacità di contrattare con </w:t>
      </w:r>
      <w:smartTag w:uri="urn:schemas-microsoft-com:office:smarttags" w:element="PersonName">
        <w:smartTagPr>
          <w:attr w:name="ProductID" w:val="la Pubblica Amministrazione"/>
        </w:smartTagPr>
        <w:r w:rsidRPr="009220E0">
          <w:rPr>
            <w:rFonts w:ascii="Garamond" w:hAnsi="Garamond" w:cs="Garamond"/>
            <w:szCs w:val="24"/>
          </w:rPr>
          <w:t>la Pubblica Amministrazione</w:t>
        </w:r>
      </w:smartTag>
      <w:r w:rsidRPr="009220E0">
        <w:rPr>
          <w:rFonts w:ascii="Garamond" w:hAnsi="Garamond" w:cs="Garamond"/>
          <w:szCs w:val="24"/>
        </w:rPr>
        <w:t>;</w:t>
      </w:r>
    </w:p>
    <w:p w:rsidR="009220E0" w:rsidRPr="009220E0" w:rsidRDefault="009220E0" w:rsidP="009220E0">
      <w:pPr>
        <w:widowControl w:val="0"/>
        <w:numPr>
          <w:ilvl w:val="0"/>
          <w:numId w:val="19"/>
        </w:numPr>
        <w:tabs>
          <w:tab w:val="left" w:pos="400"/>
        </w:tabs>
        <w:suppressAutoHyphens/>
        <w:autoSpaceDE w:val="0"/>
        <w:ind w:left="400" w:hanging="400"/>
        <w:jc w:val="both"/>
        <w:rPr>
          <w:rFonts w:ascii="Garamond" w:hAnsi="Garamond" w:cs="Garamond"/>
          <w:szCs w:val="24"/>
        </w:rPr>
      </w:pPr>
      <w:r w:rsidRPr="009220E0">
        <w:rPr>
          <w:rFonts w:ascii="Garamond" w:hAnsi="Garamond" w:cs="Garamond"/>
          <w:szCs w:val="24"/>
        </w:rPr>
        <w:t>di non avere riportato condanne penali;</w:t>
      </w:r>
    </w:p>
    <w:p w:rsidR="009220E0" w:rsidRPr="009220E0" w:rsidRDefault="009220E0" w:rsidP="009220E0">
      <w:pPr>
        <w:widowControl w:val="0"/>
        <w:numPr>
          <w:ilvl w:val="0"/>
          <w:numId w:val="19"/>
        </w:numPr>
        <w:tabs>
          <w:tab w:val="left" w:pos="400"/>
        </w:tabs>
        <w:suppressAutoHyphens/>
        <w:autoSpaceDE w:val="0"/>
        <w:ind w:left="400" w:hanging="400"/>
        <w:jc w:val="both"/>
        <w:rPr>
          <w:rFonts w:ascii="Garamond" w:hAnsi="Garamond" w:cs="Garamond"/>
          <w:szCs w:val="24"/>
        </w:rPr>
      </w:pPr>
      <w:r w:rsidRPr="009220E0">
        <w:rPr>
          <w:rFonts w:ascii="Garamond" w:hAnsi="Garamond" w:cs="Garamond"/>
          <w:szCs w:val="24"/>
        </w:rPr>
        <w:t>di non avere conflitto di interessi con l’Azienda USL Toscana Centro;</w:t>
      </w:r>
    </w:p>
    <w:p w:rsidR="009220E0" w:rsidRPr="009220E0" w:rsidRDefault="009220E0" w:rsidP="009220E0">
      <w:pPr>
        <w:widowControl w:val="0"/>
        <w:numPr>
          <w:ilvl w:val="0"/>
          <w:numId w:val="19"/>
        </w:numPr>
        <w:tabs>
          <w:tab w:val="left" w:pos="400"/>
        </w:tabs>
        <w:suppressAutoHyphens/>
        <w:autoSpaceDE w:val="0"/>
        <w:ind w:left="400" w:hanging="400"/>
        <w:jc w:val="both"/>
        <w:rPr>
          <w:rFonts w:ascii="Garamond" w:hAnsi="Garamond" w:cs="Garamond"/>
          <w:szCs w:val="24"/>
        </w:rPr>
      </w:pPr>
      <w:r w:rsidRPr="009220E0">
        <w:rPr>
          <w:rFonts w:ascii="Garamond" w:hAnsi="Garamond" w:cs="Garamond"/>
          <w:szCs w:val="24"/>
        </w:rPr>
        <w:t>di essere in possesso di Laurea in ……………………………………………</w:t>
      </w:r>
      <w:proofErr w:type="gramStart"/>
      <w:r w:rsidRPr="009220E0">
        <w:rPr>
          <w:rFonts w:ascii="Garamond" w:hAnsi="Garamond" w:cs="Garamond"/>
          <w:szCs w:val="24"/>
        </w:rPr>
        <w:t>…….</w:t>
      </w:r>
      <w:proofErr w:type="gramEnd"/>
      <w:r w:rsidRPr="009220E0">
        <w:rPr>
          <w:rFonts w:ascii="Garamond" w:hAnsi="Garamond" w:cs="Garamond"/>
          <w:szCs w:val="24"/>
        </w:rPr>
        <w:t xml:space="preserve">………conseguita in data……………… presso l’Università degli Studi di    ……………………………………………  a seguito di corso della durata </w:t>
      </w:r>
      <w:proofErr w:type="gramStart"/>
      <w:r w:rsidRPr="009220E0">
        <w:rPr>
          <w:rFonts w:ascii="Garamond" w:hAnsi="Garamond" w:cs="Garamond"/>
          <w:szCs w:val="24"/>
        </w:rPr>
        <w:t>di  …</w:t>
      </w:r>
      <w:proofErr w:type="gramEnd"/>
      <w:r w:rsidRPr="009220E0">
        <w:rPr>
          <w:rFonts w:ascii="Garamond" w:hAnsi="Garamond" w:cs="Garamond"/>
          <w:szCs w:val="24"/>
        </w:rPr>
        <w:t>………… anni;</w:t>
      </w:r>
    </w:p>
    <w:p w:rsidR="009220E0" w:rsidRPr="009220E0" w:rsidRDefault="009220E0" w:rsidP="009220E0">
      <w:pPr>
        <w:widowControl w:val="0"/>
        <w:tabs>
          <w:tab w:val="left" w:pos="400"/>
        </w:tabs>
        <w:suppressAutoHyphens/>
        <w:autoSpaceDE w:val="0"/>
        <w:jc w:val="both"/>
        <w:rPr>
          <w:rFonts w:ascii="Garamond" w:hAnsi="Garamond" w:cs="Garamond"/>
          <w:szCs w:val="24"/>
        </w:rPr>
      </w:pPr>
    </w:p>
    <w:p w:rsidR="009220E0" w:rsidRPr="00753FB9" w:rsidRDefault="009220E0" w:rsidP="009220E0">
      <w:pPr>
        <w:widowControl w:val="0"/>
        <w:numPr>
          <w:ilvl w:val="0"/>
          <w:numId w:val="19"/>
        </w:numPr>
        <w:tabs>
          <w:tab w:val="left" w:pos="400"/>
        </w:tabs>
        <w:suppressAutoHyphens/>
        <w:autoSpaceDE w:val="0"/>
        <w:ind w:left="400" w:hanging="400"/>
        <w:jc w:val="both"/>
        <w:rPr>
          <w:rFonts w:ascii="Garamond" w:hAnsi="Garamond" w:cs="Garamond"/>
          <w:szCs w:val="24"/>
        </w:rPr>
      </w:pPr>
      <w:r w:rsidRPr="009220E0">
        <w:rPr>
          <w:rFonts w:ascii="Garamond" w:hAnsi="Garamond" w:cs="Arial"/>
          <w:szCs w:val="24"/>
        </w:rPr>
        <w:t xml:space="preserve">di essere iscritto all’Albo/Ordine </w:t>
      </w:r>
      <w:proofErr w:type="gramStart"/>
      <w:r w:rsidRPr="009220E0">
        <w:rPr>
          <w:rFonts w:ascii="Garamond" w:hAnsi="Garamond" w:cs="Arial"/>
          <w:szCs w:val="24"/>
        </w:rPr>
        <w:t>Professionale….</w:t>
      </w:r>
      <w:proofErr w:type="gramEnd"/>
      <w:r w:rsidRPr="009220E0">
        <w:rPr>
          <w:rFonts w:ascii="Garamond" w:hAnsi="Garamond" w:cs="Arial"/>
          <w:szCs w:val="24"/>
        </w:rPr>
        <w:t>…………………………………. della Provincia di …………</w:t>
      </w:r>
      <w:proofErr w:type="gramStart"/>
      <w:r w:rsidRPr="009220E0">
        <w:rPr>
          <w:rFonts w:ascii="Garamond" w:hAnsi="Garamond" w:cs="Arial"/>
          <w:szCs w:val="24"/>
        </w:rPr>
        <w:t>…….</w:t>
      </w:r>
      <w:proofErr w:type="gramEnd"/>
      <w:r w:rsidRPr="009220E0">
        <w:rPr>
          <w:rFonts w:ascii="Garamond" w:hAnsi="Garamond" w:cs="Arial"/>
          <w:szCs w:val="24"/>
        </w:rPr>
        <w:t>.…….. al n° ………………</w:t>
      </w:r>
      <w:proofErr w:type="gramStart"/>
      <w:r w:rsidRPr="009220E0">
        <w:rPr>
          <w:rFonts w:ascii="Garamond" w:hAnsi="Garamond" w:cs="Arial"/>
          <w:szCs w:val="24"/>
        </w:rPr>
        <w:t>…….</w:t>
      </w:r>
      <w:proofErr w:type="gramEnd"/>
      <w:r w:rsidRPr="009220E0">
        <w:rPr>
          <w:rFonts w:ascii="Garamond" w:hAnsi="Garamond" w:cs="Arial"/>
          <w:szCs w:val="24"/>
        </w:rPr>
        <w:t>.</w:t>
      </w:r>
    </w:p>
    <w:p w:rsidR="00753FB9" w:rsidRDefault="00753FB9" w:rsidP="00753FB9">
      <w:pPr>
        <w:pStyle w:val="Paragrafoelenco"/>
        <w:rPr>
          <w:rFonts w:ascii="Garamond" w:hAnsi="Garamond" w:cs="Garamond"/>
          <w:szCs w:val="24"/>
        </w:rPr>
      </w:pPr>
    </w:p>
    <w:p w:rsidR="00753FB9" w:rsidRPr="009220E0" w:rsidRDefault="00753FB9" w:rsidP="00753FB9">
      <w:pPr>
        <w:widowControl w:val="0"/>
        <w:tabs>
          <w:tab w:val="left" w:pos="400"/>
        </w:tabs>
        <w:suppressAutoHyphens/>
        <w:autoSpaceDE w:val="0"/>
        <w:jc w:val="both"/>
        <w:rPr>
          <w:rFonts w:ascii="Garamond" w:hAnsi="Garamond" w:cs="Garamond"/>
          <w:szCs w:val="24"/>
        </w:rPr>
      </w:pPr>
    </w:p>
    <w:p w:rsidR="009220E0" w:rsidRPr="009220E0" w:rsidRDefault="009220E0" w:rsidP="009220E0">
      <w:pPr>
        <w:widowControl w:val="0"/>
        <w:numPr>
          <w:ilvl w:val="0"/>
          <w:numId w:val="19"/>
        </w:numPr>
        <w:tabs>
          <w:tab w:val="left" w:pos="400"/>
        </w:tabs>
        <w:suppressAutoHyphens/>
        <w:autoSpaceDE w:val="0"/>
        <w:ind w:left="400" w:hanging="400"/>
        <w:jc w:val="both"/>
        <w:rPr>
          <w:rFonts w:ascii="Garamond" w:hAnsi="Garamond" w:cs="Garamond"/>
          <w:szCs w:val="24"/>
        </w:rPr>
      </w:pPr>
      <w:r w:rsidRPr="009220E0">
        <w:rPr>
          <w:rFonts w:ascii="Garamond" w:hAnsi="Garamond" w:cs="Garamond"/>
          <w:szCs w:val="24"/>
        </w:rPr>
        <w:t>di essere in possesso di Specializzazione …………………………</w:t>
      </w:r>
      <w:proofErr w:type="gramStart"/>
      <w:r w:rsidRPr="009220E0">
        <w:rPr>
          <w:rFonts w:ascii="Garamond" w:hAnsi="Garamond" w:cs="Garamond"/>
          <w:szCs w:val="24"/>
        </w:rPr>
        <w:t>…….</w:t>
      </w:r>
      <w:proofErr w:type="gramEnd"/>
      <w:r w:rsidRPr="009220E0">
        <w:rPr>
          <w:rFonts w:ascii="Garamond" w:hAnsi="Garamond" w:cs="Garamond"/>
          <w:szCs w:val="24"/>
        </w:rPr>
        <w:t>.……………… conseguito in data ……</w:t>
      </w:r>
      <w:proofErr w:type="gramStart"/>
      <w:r w:rsidRPr="009220E0">
        <w:rPr>
          <w:rFonts w:ascii="Garamond" w:hAnsi="Garamond" w:cs="Garamond"/>
          <w:szCs w:val="24"/>
        </w:rPr>
        <w:t>…….</w:t>
      </w:r>
      <w:proofErr w:type="gramEnd"/>
      <w:r w:rsidRPr="009220E0">
        <w:rPr>
          <w:rFonts w:ascii="Garamond" w:hAnsi="Garamond" w:cs="Garamond"/>
          <w:szCs w:val="24"/>
        </w:rPr>
        <w:t>……… presso l’Università degli Studi di………………</w:t>
      </w:r>
      <w:proofErr w:type="gramStart"/>
      <w:r w:rsidRPr="009220E0">
        <w:rPr>
          <w:rFonts w:ascii="Garamond" w:hAnsi="Garamond" w:cs="Garamond"/>
          <w:szCs w:val="24"/>
        </w:rPr>
        <w:t>…….</w:t>
      </w:r>
      <w:proofErr w:type="gramEnd"/>
      <w:r w:rsidRPr="009220E0">
        <w:rPr>
          <w:rFonts w:ascii="Garamond" w:hAnsi="Garamond" w:cs="Garamond"/>
          <w:szCs w:val="24"/>
        </w:rPr>
        <w:t>.……………………  della durata di …………anni;</w:t>
      </w:r>
    </w:p>
    <w:p w:rsidR="009220E0" w:rsidRPr="009220E0" w:rsidRDefault="009220E0" w:rsidP="009220E0">
      <w:pPr>
        <w:spacing w:line="240" w:lineRule="atLeast"/>
        <w:rPr>
          <w:rFonts w:ascii="Garamond" w:hAnsi="Garamond" w:cs="Arial"/>
          <w:szCs w:val="24"/>
          <w:lang w:eastAsia="ar-SA"/>
        </w:rPr>
      </w:pPr>
    </w:p>
    <w:p w:rsidR="009220E0" w:rsidRPr="009220E0" w:rsidRDefault="009220E0" w:rsidP="009220E0">
      <w:pPr>
        <w:widowControl w:val="0"/>
        <w:numPr>
          <w:ilvl w:val="0"/>
          <w:numId w:val="19"/>
        </w:numPr>
        <w:tabs>
          <w:tab w:val="left" w:pos="400"/>
        </w:tabs>
        <w:suppressAutoHyphens/>
        <w:autoSpaceDE w:val="0"/>
        <w:ind w:left="400" w:hanging="400"/>
        <w:jc w:val="both"/>
        <w:rPr>
          <w:rFonts w:ascii="Garamond" w:hAnsi="Garamond" w:cs="Garamond"/>
          <w:szCs w:val="24"/>
        </w:rPr>
      </w:pPr>
      <w:r w:rsidRPr="009220E0">
        <w:rPr>
          <w:rFonts w:ascii="Garamond" w:hAnsi="Garamond" w:cs="Garamond"/>
          <w:szCs w:val="24"/>
        </w:rPr>
        <w:t>di aver preso visione e di accettare, senza riserva alcuna, tutte le norme e prescrizioni contenute nell’avviso della procedura in oggetto;</w:t>
      </w:r>
    </w:p>
    <w:p w:rsidR="009220E0" w:rsidRPr="009220E0" w:rsidRDefault="009220E0" w:rsidP="009220E0">
      <w:pPr>
        <w:widowControl w:val="0"/>
        <w:tabs>
          <w:tab w:val="left" w:pos="400"/>
        </w:tabs>
        <w:suppressAutoHyphens/>
        <w:autoSpaceDE w:val="0"/>
        <w:jc w:val="both"/>
        <w:rPr>
          <w:rFonts w:ascii="Garamond" w:hAnsi="Garamond" w:cs="Garamond"/>
          <w:szCs w:val="24"/>
        </w:rPr>
      </w:pPr>
    </w:p>
    <w:p w:rsidR="009220E0" w:rsidRPr="009220E0" w:rsidRDefault="009220E0" w:rsidP="009220E0">
      <w:pPr>
        <w:widowControl w:val="0"/>
        <w:numPr>
          <w:ilvl w:val="0"/>
          <w:numId w:val="19"/>
        </w:numPr>
        <w:tabs>
          <w:tab w:val="left" w:pos="400"/>
        </w:tabs>
        <w:suppressAutoHyphens/>
        <w:autoSpaceDE w:val="0"/>
        <w:ind w:left="400" w:hanging="400"/>
        <w:jc w:val="both"/>
        <w:rPr>
          <w:rFonts w:ascii="Garamond" w:hAnsi="Garamond" w:cs="Garamond"/>
          <w:szCs w:val="24"/>
        </w:rPr>
      </w:pPr>
      <w:r w:rsidRPr="009220E0">
        <w:rPr>
          <w:rFonts w:ascii="Garamond" w:hAnsi="Garamond" w:cs="Garamond"/>
          <w:szCs w:val="24"/>
        </w:rPr>
        <w:t xml:space="preserve">di essere consapevole che i dati forniti saranno utilizzati esclusivamente ad uso interno e comunque nel rispetto del </w:t>
      </w:r>
      <w:proofErr w:type="spellStart"/>
      <w:proofErr w:type="gramStart"/>
      <w:r w:rsidRPr="009220E0">
        <w:rPr>
          <w:rFonts w:ascii="Garamond" w:hAnsi="Garamond" w:cs="Garamond"/>
          <w:szCs w:val="24"/>
        </w:rPr>
        <w:t>D.Lgs</w:t>
      </w:r>
      <w:proofErr w:type="gramEnd"/>
      <w:r w:rsidRPr="009220E0">
        <w:rPr>
          <w:rFonts w:ascii="Garamond" w:hAnsi="Garamond" w:cs="Garamond"/>
          <w:szCs w:val="24"/>
        </w:rPr>
        <w:t>.</w:t>
      </w:r>
      <w:proofErr w:type="spellEnd"/>
      <w:r w:rsidRPr="009220E0">
        <w:rPr>
          <w:rFonts w:ascii="Garamond" w:hAnsi="Garamond" w:cs="Garamond"/>
          <w:szCs w:val="24"/>
        </w:rPr>
        <w:t xml:space="preserve"> 196/2003. A tal fine ne autorizza il trattamento da parte dell’Azienda USL Toscana Centro.</w:t>
      </w:r>
    </w:p>
    <w:p w:rsidR="009220E0" w:rsidRPr="009220E0" w:rsidRDefault="009220E0" w:rsidP="009220E0">
      <w:pPr>
        <w:widowControl w:val="0"/>
        <w:autoSpaceDE w:val="0"/>
        <w:ind w:left="360"/>
        <w:jc w:val="both"/>
        <w:rPr>
          <w:rFonts w:ascii="Garamond" w:hAnsi="Garamond" w:cs="Garamond"/>
          <w:szCs w:val="24"/>
        </w:rPr>
      </w:pPr>
    </w:p>
    <w:p w:rsidR="009220E0" w:rsidRPr="009220E0" w:rsidRDefault="009220E0" w:rsidP="009220E0">
      <w:pPr>
        <w:widowControl w:val="0"/>
        <w:autoSpaceDE w:val="0"/>
        <w:ind w:left="360"/>
        <w:jc w:val="both"/>
        <w:rPr>
          <w:rFonts w:ascii="Garamond" w:hAnsi="Garamond" w:cs="Garamond"/>
          <w:b/>
          <w:szCs w:val="24"/>
        </w:rPr>
      </w:pPr>
      <w:r w:rsidRPr="009220E0">
        <w:rPr>
          <w:rFonts w:ascii="Garamond" w:hAnsi="Garamond" w:cs="Garamond"/>
          <w:b/>
          <w:szCs w:val="24"/>
        </w:rPr>
        <w:t>A completamento dei dati sopra riportati, allega dettagliato curriculum formativo-professionale e copia di valido documento di identità.</w:t>
      </w:r>
    </w:p>
    <w:p w:rsidR="009220E0" w:rsidRPr="009220E0" w:rsidRDefault="009220E0" w:rsidP="009220E0">
      <w:pPr>
        <w:widowControl w:val="0"/>
        <w:autoSpaceDE w:val="0"/>
        <w:ind w:left="360"/>
        <w:jc w:val="both"/>
        <w:rPr>
          <w:rFonts w:ascii="Garamond" w:hAnsi="Garamond" w:cs="Garamond"/>
          <w:b/>
          <w:szCs w:val="24"/>
        </w:rPr>
      </w:pPr>
    </w:p>
    <w:p w:rsidR="009220E0" w:rsidRPr="009220E0" w:rsidRDefault="009220E0" w:rsidP="009220E0">
      <w:pPr>
        <w:widowControl w:val="0"/>
        <w:autoSpaceDE w:val="0"/>
        <w:ind w:left="360"/>
        <w:jc w:val="both"/>
        <w:rPr>
          <w:rFonts w:ascii="Garamond" w:hAnsi="Garamond" w:cs="Garamond"/>
          <w:szCs w:val="24"/>
        </w:rPr>
      </w:pPr>
    </w:p>
    <w:p w:rsidR="009220E0" w:rsidRPr="009220E0" w:rsidRDefault="009220E0" w:rsidP="009220E0">
      <w:pPr>
        <w:widowControl w:val="0"/>
        <w:autoSpaceDE w:val="0"/>
        <w:ind w:left="284"/>
        <w:jc w:val="both"/>
        <w:rPr>
          <w:rFonts w:ascii="Garamond" w:hAnsi="Garamond" w:cs="Garamond"/>
          <w:color w:val="000000"/>
          <w:szCs w:val="24"/>
        </w:rPr>
      </w:pPr>
      <w:r w:rsidRPr="009220E0">
        <w:rPr>
          <w:rFonts w:ascii="Garamond" w:hAnsi="Garamond" w:cs="Garamond"/>
          <w:szCs w:val="24"/>
        </w:rPr>
        <w:t>Data ………………</w:t>
      </w:r>
      <w:proofErr w:type="gramStart"/>
      <w:r w:rsidRPr="009220E0">
        <w:rPr>
          <w:rFonts w:ascii="Garamond" w:hAnsi="Garamond" w:cs="Garamond"/>
          <w:szCs w:val="24"/>
        </w:rPr>
        <w:t>…….</w:t>
      </w:r>
      <w:proofErr w:type="gramEnd"/>
      <w:r w:rsidRPr="009220E0">
        <w:rPr>
          <w:rFonts w:ascii="Garamond" w:hAnsi="Garamond" w:cs="Garamond"/>
          <w:szCs w:val="24"/>
        </w:rPr>
        <w:t>.</w:t>
      </w:r>
      <w:r w:rsidRPr="009220E0">
        <w:rPr>
          <w:rFonts w:ascii="Garamond" w:hAnsi="Garamond" w:cs="Garamond"/>
          <w:szCs w:val="24"/>
        </w:rPr>
        <w:tab/>
      </w:r>
      <w:r w:rsidRPr="009220E0">
        <w:rPr>
          <w:rFonts w:ascii="Garamond" w:hAnsi="Garamond" w:cs="Garamond"/>
          <w:szCs w:val="24"/>
        </w:rPr>
        <w:tab/>
      </w:r>
      <w:r w:rsidRPr="009220E0">
        <w:rPr>
          <w:rFonts w:ascii="Garamond" w:hAnsi="Garamond" w:cs="Garamond"/>
          <w:szCs w:val="24"/>
        </w:rPr>
        <w:tab/>
      </w:r>
      <w:r w:rsidRPr="009220E0">
        <w:rPr>
          <w:rFonts w:ascii="Garamond" w:hAnsi="Garamond" w:cs="Garamond"/>
          <w:szCs w:val="24"/>
        </w:rPr>
        <w:tab/>
        <w:t xml:space="preserve">    Firma………………………………….</w:t>
      </w:r>
    </w:p>
    <w:p w:rsidR="009220E0" w:rsidRPr="009220E0" w:rsidRDefault="009220E0" w:rsidP="009220E0">
      <w:pPr>
        <w:widowControl w:val="0"/>
        <w:autoSpaceDE w:val="0"/>
        <w:jc w:val="both"/>
        <w:rPr>
          <w:rFonts w:ascii="Garamond" w:hAnsi="Garamond" w:cs="Garamond"/>
          <w:color w:val="000000"/>
          <w:szCs w:val="24"/>
        </w:rPr>
      </w:pPr>
    </w:p>
    <w:p w:rsidR="009220E0" w:rsidRPr="009220E0" w:rsidRDefault="009220E0" w:rsidP="009220E0">
      <w:pPr>
        <w:widowControl w:val="0"/>
        <w:autoSpaceDE w:val="0"/>
        <w:jc w:val="both"/>
        <w:rPr>
          <w:rFonts w:ascii="Garamond" w:hAnsi="Garamond" w:cs="Garamond"/>
          <w:color w:val="000000"/>
          <w:szCs w:val="24"/>
        </w:rPr>
      </w:pPr>
    </w:p>
    <w:p w:rsidR="009220E0" w:rsidRPr="009220E0" w:rsidRDefault="009220E0" w:rsidP="009220E0">
      <w:pPr>
        <w:widowControl w:val="0"/>
        <w:autoSpaceDE w:val="0"/>
        <w:jc w:val="both"/>
        <w:rPr>
          <w:rFonts w:ascii="Garamond" w:hAnsi="Garamond" w:cs="Garamond"/>
          <w:color w:val="000000"/>
          <w:szCs w:val="24"/>
        </w:rPr>
      </w:pPr>
    </w:p>
    <w:p w:rsidR="009220E0" w:rsidRPr="009220E0" w:rsidRDefault="009220E0" w:rsidP="009220E0">
      <w:pPr>
        <w:widowControl w:val="0"/>
        <w:autoSpaceDE w:val="0"/>
        <w:jc w:val="both"/>
        <w:rPr>
          <w:rFonts w:ascii="Garamond" w:hAnsi="Garamond" w:cs="Garamond"/>
          <w:color w:val="000000"/>
          <w:szCs w:val="24"/>
        </w:rPr>
      </w:pPr>
    </w:p>
    <w:p w:rsidR="009220E0" w:rsidRPr="009220E0" w:rsidRDefault="009220E0" w:rsidP="009220E0">
      <w:pPr>
        <w:widowControl w:val="0"/>
        <w:autoSpaceDE w:val="0"/>
        <w:jc w:val="both"/>
        <w:rPr>
          <w:rFonts w:ascii="Garamond" w:hAnsi="Garamond" w:cs="Garamond"/>
          <w:color w:val="000000"/>
          <w:szCs w:val="24"/>
        </w:rPr>
      </w:pPr>
    </w:p>
    <w:p w:rsidR="009220E0" w:rsidRPr="009220E0" w:rsidRDefault="009220E0" w:rsidP="009220E0">
      <w:pPr>
        <w:widowControl w:val="0"/>
        <w:autoSpaceDE w:val="0"/>
        <w:jc w:val="both"/>
        <w:rPr>
          <w:rFonts w:ascii="Garamond" w:hAnsi="Garamond" w:cs="Garamond"/>
          <w:color w:val="000000"/>
          <w:szCs w:val="24"/>
        </w:rPr>
      </w:pPr>
    </w:p>
    <w:p w:rsidR="009220E0" w:rsidRPr="009220E0" w:rsidRDefault="009220E0" w:rsidP="009220E0">
      <w:pPr>
        <w:widowControl w:val="0"/>
        <w:autoSpaceDE w:val="0"/>
        <w:jc w:val="both"/>
        <w:rPr>
          <w:rFonts w:ascii="Garamond" w:hAnsi="Garamond" w:cs="Garamond"/>
          <w:color w:val="000000"/>
          <w:szCs w:val="24"/>
        </w:rPr>
      </w:pPr>
    </w:p>
    <w:p w:rsidR="009220E0" w:rsidRPr="009220E0" w:rsidRDefault="009220E0" w:rsidP="009220E0">
      <w:pPr>
        <w:widowControl w:val="0"/>
        <w:autoSpaceDE w:val="0"/>
        <w:jc w:val="both"/>
        <w:rPr>
          <w:rFonts w:ascii="Garamond" w:hAnsi="Garamond" w:cs="Garamond"/>
          <w:color w:val="000000"/>
          <w:szCs w:val="24"/>
        </w:rPr>
      </w:pPr>
    </w:p>
    <w:p w:rsidR="009220E0" w:rsidRPr="009220E0" w:rsidRDefault="009220E0" w:rsidP="009220E0">
      <w:pPr>
        <w:widowControl w:val="0"/>
        <w:autoSpaceDE w:val="0"/>
        <w:jc w:val="both"/>
        <w:rPr>
          <w:rFonts w:ascii="Garamond" w:hAnsi="Garamond" w:cs="Garamond"/>
          <w:color w:val="000000"/>
          <w:szCs w:val="24"/>
        </w:rPr>
      </w:pPr>
    </w:p>
    <w:p w:rsidR="009220E0" w:rsidRPr="009220E0" w:rsidRDefault="009220E0" w:rsidP="009220E0">
      <w:pPr>
        <w:widowControl w:val="0"/>
        <w:autoSpaceDE w:val="0"/>
        <w:jc w:val="both"/>
        <w:rPr>
          <w:rFonts w:ascii="Garamond" w:hAnsi="Garamond" w:cs="Garamond"/>
          <w:color w:val="000000"/>
          <w:szCs w:val="24"/>
        </w:rPr>
      </w:pPr>
    </w:p>
    <w:p w:rsidR="009220E0" w:rsidRPr="009220E0" w:rsidRDefault="009220E0" w:rsidP="009220E0">
      <w:pPr>
        <w:widowControl w:val="0"/>
        <w:autoSpaceDE w:val="0"/>
        <w:jc w:val="both"/>
        <w:rPr>
          <w:rFonts w:ascii="Garamond" w:hAnsi="Garamond" w:cs="Garamond"/>
          <w:color w:val="000000"/>
          <w:szCs w:val="24"/>
        </w:rPr>
      </w:pPr>
    </w:p>
    <w:p w:rsidR="009220E0" w:rsidRPr="009220E0" w:rsidRDefault="009220E0" w:rsidP="009220E0">
      <w:pPr>
        <w:widowControl w:val="0"/>
        <w:autoSpaceDE w:val="0"/>
        <w:jc w:val="both"/>
        <w:rPr>
          <w:rFonts w:ascii="Garamond" w:hAnsi="Garamond" w:cs="Garamond"/>
          <w:color w:val="000000"/>
          <w:szCs w:val="24"/>
        </w:rPr>
      </w:pPr>
    </w:p>
    <w:p w:rsidR="009220E0" w:rsidRPr="009220E0" w:rsidRDefault="009220E0" w:rsidP="009220E0">
      <w:pPr>
        <w:widowControl w:val="0"/>
        <w:autoSpaceDE w:val="0"/>
        <w:jc w:val="both"/>
        <w:rPr>
          <w:rFonts w:ascii="Garamond" w:hAnsi="Garamond" w:cs="Garamond"/>
          <w:color w:val="000000"/>
          <w:szCs w:val="24"/>
        </w:rPr>
      </w:pPr>
    </w:p>
    <w:p w:rsidR="009220E0" w:rsidRPr="009220E0" w:rsidRDefault="009220E0" w:rsidP="009220E0">
      <w:pPr>
        <w:widowControl w:val="0"/>
        <w:autoSpaceDE w:val="0"/>
        <w:jc w:val="both"/>
        <w:rPr>
          <w:rFonts w:ascii="Garamond" w:hAnsi="Garamond" w:cs="Garamond"/>
          <w:color w:val="000000"/>
          <w:szCs w:val="24"/>
        </w:rPr>
      </w:pPr>
    </w:p>
    <w:p w:rsidR="009220E0" w:rsidRPr="009220E0" w:rsidRDefault="009220E0" w:rsidP="009220E0">
      <w:pPr>
        <w:widowControl w:val="0"/>
        <w:autoSpaceDE w:val="0"/>
        <w:jc w:val="both"/>
        <w:rPr>
          <w:rFonts w:ascii="Garamond" w:hAnsi="Garamond" w:cs="Garamond"/>
          <w:color w:val="000000"/>
          <w:szCs w:val="24"/>
        </w:rPr>
      </w:pPr>
    </w:p>
    <w:p w:rsidR="009220E0" w:rsidRPr="009220E0" w:rsidRDefault="009220E0" w:rsidP="009220E0">
      <w:pPr>
        <w:widowControl w:val="0"/>
        <w:autoSpaceDE w:val="0"/>
        <w:jc w:val="both"/>
        <w:rPr>
          <w:rFonts w:ascii="Garamond" w:hAnsi="Garamond" w:cs="Garamond"/>
          <w:color w:val="000000"/>
          <w:szCs w:val="24"/>
        </w:rPr>
      </w:pPr>
    </w:p>
    <w:p w:rsidR="009220E0" w:rsidRPr="009220E0" w:rsidRDefault="009220E0" w:rsidP="009220E0">
      <w:pPr>
        <w:widowControl w:val="0"/>
        <w:autoSpaceDE w:val="0"/>
        <w:jc w:val="both"/>
        <w:rPr>
          <w:rFonts w:ascii="Garamond" w:hAnsi="Garamond" w:cs="Garamond"/>
          <w:color w:val="000000"/>
          <w:szCs w:val="24"/>
        </w:rPr>
      </w:pPr>
    </w:p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p w:rsidR="00683DD5" w:rsidRDefault="00683DD5" w:rsidP="009220E0">
      <w:pPr>
        <w:rPr>
          <w:rFonts w:ascii="Garamond" w:hAnsi="Garamond"/>
          <w:szCs w:val="24"/>
          <w:lang w:eastAsia="en-US"/>
        </w:rPr>
      </w:pPr>
    </w:p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  <w:r w:rsidRPr="009220E0">
        <w:rPr>
          <w:rFonts w:ascii="Garamond" w:hAnsi="Garamond"/>
          <w:szCs w:val="24"/>
          <w:lang w:eastAsia="en-US"/>
        </w:rPr>
        <w:lastRenderedPageBreak/>
        <w:t xml:space="preserve">Allegato 2 – </w:t>
      </w:r>
      <w:proofErr w:type="spellStart"/>
      <w:r w:rsidRPr="009220E0">
        <w:rPr>
          <w:rFonts w:ascii="Garamond" w:hAnsi="Garamond"/>
          <w:szCs w:val="24"/>
          <w:lang w:eastAsia="en-US"/>
        </w:rPr>
        <w:t>fac</w:t>
      </w:r>
      <w:proofErr w:type="spellEnd"/>
      <w:r w:rsidRPr="009220E0">
        <w:rPr>
          <w:rFonts w:ascii="Garamond" w:hAnsi="Garamond"/>
          <w:szCs w:val="24"/>
          <w:lang w:eastAsia="en-US"/>
        </w:rPr>
        <w:t xml:space="preserve"> simile curriculum formativo e professionale</w:t>
      </w:r>
    </w:p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p w:rsidR="009220E0" w:rsidRPr="009220E0" w:rsidRDefault="009220E0" w:rsidP="009220E0">
      <w:pPr>
        <w:widowControl w:val="0"/>
        <w:jc w:val="both"/>
        <w:rPr>
          <w:rFonts w:ascii="Garamond" w:hAnsi="Garamond" w:cs="Tahoma"/>
          <w:szCs w:val="24"/>
        </w:rPr>
      </w:pPr>
      <w:r w:rsidRPr="009220E0">
        <w:rPr>
          <w:rFonts w:ascii="Garamond" w:hAnsi="Garamond" w:cs="Courier New"/>
          <w:szCs w:val="24"/>
        </w:rPr>
        <w:t>La/</w:t>
      </w:r>
      <w:proofErr w:type="gramStart"/>
      <w:r w:rsidRPr="009220E0">
        <w:rPr>
          <w:rFonts w:ascii="Garamond" w:hAnsi="Garamond" w:cs="Courier New"/>
          <w:szCs w:val="24"/>
        </w:rPr>
        <w:t>Il  sottoscritta</w:t>
      </w:r>
      <w:proofErr w:type="gramEnd"/>
      <w:r w:rsidRPr="009220E0">
        <w:rPr>
          <w:rFonts w:ascii="Garamond" w:hAnsi="Garamond" w:cs="Courier New"/>
          <w:szCs w:val="24"/>
        </w:rPr>
        <w:t>/o _____________ nata/o  a ____________ il _________________</w:t>
      </w:r>
      <w:r w:rsidRPr="009220E0">
        <w:rPr>
          <w:rFonts w:ascii="Garamond" w:hAnsi="Garamond" w:cs="Tahoma"/>
          <w:szCs w:val="24"/>
        </w:rPr>
        <w:t xml:space="preserve"> consapevole delle sanzioni penali nel caso di dichiarazioni non veritiere, di formazione o uso di atti falsi, richiamate dall’art. 76 del D.P.R. n.  445/2000, dichiara, ai sensi degli art.46 e 47 del D.P.R. 445/00, i seguenti stati, fatti e qualità personali:</w:t>
      </w:r>
    </w:p>
    <w:p w:rsidR="009220E0" w:rsidRPr="009220E0" w:rsidRDefault="009220E0" w:rsidP="009220E0">
      <w:pPr>
        <w:widowControl w:val="0"/>
        <w:jc w:val="both"/>
        <w:rPr>
          <w:rFonts w:ascii="Garamond" w:hAnsi="Garamond" w:cs="Tahoma"/>
          <w:szCs w:val="24"/>
        </w:rPr>
      </w:pPr>
    </w:p>
    <w:p w:rsidR="009220E0" w:rsidRPr="009220E0" w:rsidRDefault="009220E0" w:rsidP="009220E0">
      <w:pPr>
        <w:widowControl w:val="0"/>
        <w:jc w:val="both"/>
        <w:rPr>
          <w:rFonts w:ascii="Garamond" w:hAnsi="Garamond" w:cs="Tahoma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keepNext/>
              <w:jc w:val="right"/>
              <w:rPr>
                <w:rFonts w:ascii="Garamond" w:hAnsi="Garamond"/>
                <w:b/>
                <w:smallCaps/>
                <w:spacing w:val="40"/>
                <w:szCs w:val="24"/>
                <w:lang w:eastAsia="en-US"/>
              </w:rPr>
            </w:pPr>
          </w:p>
          <w:p w:rsidR="009220E0" w:rsidRPr="009220E0" w:rsidRDefault="009220E0" w:rsidP="009220E0">
            <w:pPr>
              <w:keepNext/>
              <w:jc w:val="right"/>
              <w:rPr>
                <w:rFonts w:ascii="Garamond" w:hAnsi="Garamond"/>
                <w:b/>
                <w:smallCaps/>
                <w:spacing w:val="40"/>
                <w:szCs w:val="24"/>
                <w:lang w:eastAsia="en-US"/>
              </w:rPr>
            </w:pPr>
            <w:r w:rsidRPr="009220E0">
              <w:rPr>
                <w:rFonts w:ascii="Garamond" w:hAnsi="Garamond"/>
                <w:b/>
                <w:smallCaps/>
                <w:spacing w:val="40"/>
                <w:szCs w:val="24"/>
                <w:lang w:eastAsia="en-US"/>
              </w:rPr>
              <w:t>Formato europeo per il curriculum vitae</w:t>
            </w:r>
          </w:p>
          <w:p w:rsidR="009220E0" w:rsidRPr="009220E0" w:rsidRDefault="009220E0" w:rsidP="009220E0">
            <w:pPr>
              <w:widowControl w:val="0"/>
              <w:rPr>
                <w:rFonts w:ascii="Garamond" w:hAnsi="Garamond"/>
                <w:szCs w:val="24"/>
                <w:lang w:eastAsia="en-US"/>
              </w:rPr>
            </w:pPr>
          </w:p>
          <w:p w:rsidR="009220E0" w:rsidRPr="009220E0" w:rsidRDefault="009220E0" w:rsidP="009220E0">
            <w:pPr>
              <w:widowControl w:val="0"/>
              <w:jc w:val="right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noProof/>
                <w:szCs w:val="24"/>
              </w:rPr>
              <w:drawing>
                <wp:inline distT="0" distB="0" distL="0" distR="0">
                  <wp:extent cx="365760" cy="246380"/>
                  <wp:effectExtent l="0" t="0" r="0" b="127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keepNext/>
              <w:jc w:val="right"/>
              <w:rPr>
                <w:rFonts w:ascii="Garamond" w:hAnsi="Garamond"/>
                <w:b/>
                <w:smallCaps/>
                <w:szCs w:val="24"/>
                <w:lang w:eastAsia="en-US"/>
              </w:rPr>
            </w:pPr>
            <w:r w:rsidRPr="009220E0">
              <w:rPr>
                <w:rFonts w:ascii="Garamond" w:hAnsi="Garamond"/>
                <w:b/>
                <w:smallCaps/>
                <w:szCs w:val="24"/>
                <w:lang w:eastAsia="en-US"/>
              </w:rPr>
              <w:t>Informazioni personali</w:t>
            </w:r>
          </w:p>
        </w:tc>
      </w:tr>
    </w:tbl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keepNext/>
              <w:spacing w:before="40" w:after="40"/>
              <w:jc w:val="right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szCs w:val="24"/>
                <w:lang w:eastAsia="en-US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40" w:after="40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b/>
                <w:smallCaps/>
                <w:szCs w:val="24"/>
                <w:lang w:eastAsia="en-US"/>
              </w:rPr>
              <w:t xml:space="preserve">[Cognome, </w:t>
            </w:r>
            <w:r w:rsidRPr="009220E0">
              <w:rPr>
                <w:rFonts w:ascii="Garamond" w:hAnsi="Garamond"/>
                <w:b/>
                <w:szCs w:val="24"/>
                <w:lang w:eastAsia="en-US"/>
              </w:rPr>
              <w:t>Nome</w:t>
            </w:r>
            <w:r w:rsidRPr="009220E0">
              <w:rPr>
                <w:rFonts w:ascii="Garamond" w:hAnsi="Garamond"/>
                <w:b/>
                <w:smallCaps/>
                <w:szCs w:val="24"/>
                <w:lang w:eastAsia="en-US"/>
              </w:rPr>
              <w:t>]</w:t>
            </w:r>
          </w:p>
        </w:tc>
      </w:tr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keepNext/>
              <w:spacing w:before="40" w:after="40"/>
              <w:jc w:val="right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szCs w:val="24"/>
                <w:lang w:eastAsia="en-US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40" w:after="40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b/>
                <w:smallCaps/>
                <w:szCs w:val="24"/>
                <w:lang w:eastAsia="en-US"/>
              </w:rPr>
              <w:t xml:space="preserve">[ </w:t>
            </w:r>
            <w:r w:rsidRPr="009220E0">
              <w:rPr>
                <w:rFonts w:ascii="Garamond" w:hAnsi="Garamond"/>
                <w:b/>
                <w:szCs w:val="24"/>
                <w:lang w:eastAsia="en-US"/>
              </w:rPr>
              <w:t xml:space="preserve">Numero civico, strada o piazza, codice postale, città, paese </w:t>
            </w:r>
            <w:r w:rsidRPr="009220E0">
              <w:rPr>
                <w:rFonts w:ascii="Garamond" w:hAnsi="Garamond"/>
                <w:b/>
                <w:smallCaps/>
                <w:szCs w:val="24"/>
                <w:lang w:eastAsia="en-US"/>
              </w:rPr>
              <w:t>]</w:t>
            </w:r>
          </w:p>
        </w:tc>
      </w:tr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keepNext/>
              <w:spacing w:before="40" w:after="40"/>
              <w:jc w:val="right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szCs w:val="24"/>
                <w:lang w:eastAsia="en-US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40" w:after="40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Garamond" w:hAnsi="Garamond"/>
                <w:b/>
                <w:szCs w:val="24"/>
                <w:lang w:eastAsia="en-US"/>
              </w:rPr>
            </w:pPr>
          </w:p>
        </w:tc>
      </w:tr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keepNext/>
              <w:spacing w:before="40" w:after="40"/>
              <w:jc w:val="right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szCs w:val="24"/>
                <w:lang w:eastAsia="en-US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40" w:after="40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Garamond" w:hAnsi="Garamond"/>
                <w:b/>
                <w:szCs w:val="24"/>
                <w:lang w:eastAsia="en-US"/>
              </w:rPr>
            </w:pPr>
          </w:p>
        </w:tc>
      </w:tr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keepNext/>
              <w:spacing w:before="40" w:after="40"/>
              <w:jc w:val="right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szCs w:val="24"/>
                <w:lang w:eastAsia="en-US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40" w:after="40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Garamond" w:hAnsi="Garamond"/>
                <w:b/>
                <w:szCs w:val="24"/>
                <w:lang w:eastAsia="en-US"/>
              </w:rPr>
            </w:pPr>
          </w:p>
        </w:tc>
      </w:tr>
    </w:tbl>
    <w:p w:rsidR="009220E0" w:rsidRPr="009220E0" w:rsidRDefault="009220E0" w:rsidP="009220E0">
      <w:pPr>
        <w:spacing w:before="120"/>
        <w:rPr>
          <w:rFonts w:ascii="Garamond" w:hAnsi="Garamond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keepNext/>
              <w:spacing w:before="20" w:after="20"/>
              <w:jc w:val="right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szCs w:val="24"/>
                <w:lang w:eastAsia="en-US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</w:p>
        </w:tc>
      </w:tr>
    </w:tbl>
    <w:p w:rsidR="009220E0" w:rsidRPr="009220E0" w:rsidRDefault="009220E0" w:rsidP="009220E0">
      <w:pPr>
        <w:spacing w:before="20" w:after="20"/>
        <w:rPr>
          <w:rFonts w:ascii="Garamond" w:hAnsi="Garamond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keepNext/>
              <w:spacing w:before="20" w:after="20"/>
              <w:jc w:val="right"/>
              <w:rPr>
                <w:rFonts w:ascii="Garamond" w:hAnsi="Garamond"/>
                <w:b/>
                <w:szCs w:val="24"/>
                <w:lang w:eastAsia="en-US"/>
              </w:rPr>
            </w:pPr>
            <w:r w:rsidRPr="009220E0">
              <w:rPr>
                <w:rFonts w:ascii="Garamond" w:hAnsi="Garamond"/>
                <w:szCs w:val="24"/>
                <w:lang w:eastAsia="en-US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smallCaps/>
                <w:szCs w:val="24"/>
                <w:lang w:eastAsia="en-US"/>
              </w:rPr>
              <w:t xml:space="preserve">[ </w:t>
            </w:r>
            <w:r w:rsidRPr="009220E0">
              <w:rPr>
                <w:rFonts w:ascii="Garamond" w:hAnsi="Garamond"/>
                <w:szCs w:val="24"/>
                <w:lang w:eastAsia="en-US"/>
              </w:rPr>
              <w:t>Giorno, mese, anno</w:t>
            </w:r>
            <w:r w:rsidRPr="009220E0">
              <w:rPr>
                <w:rFonts w:ascii="Garamond" w:hAnsi="Garamond"/>
                <w:smallCaps/>
                <w:szCs w:val="24"/>
                <w:lang w:eastAsia="en-US"/>
              </w:rPr>
              <w:t xml:space="preserve"> ]</w:t>
            </w:r>
          </w:p>
        </w:tc>
      </w:tr>
    </w:tbl>
    <w:p w:rsidR="009220E0" w:rsidRPr="009220E0" w:rsidRDefault="009220E0" w:rsidP="009220E0">
      <w:pPr>
        <w:spacing w:before="20" w:after="20"/>
        <w:rPr>
          <w:rFonts w:ascii="Garamond" w:hAnsi="Garamond"/>
          <w:szCs w:val="24"/>
          <w:lang w:eastAsia="en-US"/>
        </w:rPr>
      </w:pPr>
    </w:p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keepNext/>
              <w:jc w:val="right"/>
              <w:rPr>
                <w:rFonts w:ascii="Garamond" w:hAnsi="Garamond"/>
                <w:b/>
                <w:smallCaps/>
                <w:szCs w:val="24"/>
                <w:lang w:eastAsia="en-US"/>
              </w:rPr>
            </w:pPr>
            <w:r w:rsidRPr="009220E0">
              <w:rPr>
                <w:rFonts w:ascii="Garamond" w:hAnsi="Garamond"/>
                <w:b/>
                <w:smallCaps/>
                <w:szCs w:val="24"/>
                <w:lang w:eastAsia="en-US"/>
              </w:rPr>
              <w:t>Esperienza lavorativa</w:t>
            </w:r>
          </w:p>
        </w:tc>
      </w:tr>
    </w:tbl>
    <w:p w:rsidR="009220E0" w:rsidRPr="009220E0" w:rsidRDefault="009220E0" w:rsidP="009220E0">
      <w:pPr>
        <w:jc w:val="both"/>
        <w:rPr>
          <w:rFonts w:ascii="Garamond" w:hAnsi="Garamond"/>
          <w:szCs w:val="24"/>
          <w:lang w:eastAsia="en-US"/>
        </w:rPr>
      </w:pPr>
      <w:r w:rsidRPr="009220E0">
        <w:rPr>
          <w:rFonts w:ascii="Garamond" w:hAnsi="Garamond"/>
          <w:b/>
          <w:szCs w:val="24"/>
          <w:lang w:eastAsia="en-US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jc w:val="right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b/>
                <w:szCs w:val="24"/>
                <w:lang w:eastAsia="en-US"/>
              </w:rPr>
              <w:t xml:space="preserve">• </w:t>
            </w:r>
            <w:r w:rsidRPr="009220E0">
              <w:rPr>
                <w:rFonts w:ascii="Garamond" w:hAnsi="Garamond"/>
                <w:szCs w:val="24"/>
                <w:lang w:eastAsia="en-US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b/>
                <w:smallCaps/>
                <w:szCs w:val="24"/>
                <w:lang w:eastAsia="en-US"/>
              </w:rPr>
              <w:t xml:space="preserve"> </w:t>
            </w:r>
            <w:proofErr w:type="gramStart"/>
            <w:r w:rsidRPr="009220E0">
              <w:rPr>
                <w:rFonts w:ascii="Garamond" w:hAnsi="Garamond"/>
                <w:szCs w:val="24"/>
                <w:lang w:eastAsia="en-US"/>
              </w:rPr>
              <w:t>[ Iniziare</w:t>
            </w:r>
            <w:proofErr w:type="gramEnd"/>
            <w:r w:rsidRPr="009220E0">
              <w:rPr>
                <w:rFonts w:ascii="Garamond" w:hAnsi="Garamond"/>
                <w:szCs w:val="24"/>
                <w:lang w:eastAsia="en-US"/>
              </w:rPr>
              <w:t xml:space="preserve"> con le informazioni più recenti ed elencare separatamente ciascun impiego pertinente ricoperto. ]</w:t>
            </w:r>
          </w:p>
        </w:tc>
      </w:tr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jc w:val="right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b/>
                <w:szCs w:val="24"/>
                <w:lang w:eastAsia="en-US"/>
              </w:rPr>
              <w:t xml:space="preserve">• </w:t>
            </w:r>
            <w:r w:rsidRPr="009220E0">
              <w:rPr>
                <w:rFonts w:ascii="Garamond" w:hAnsi="Garamond"/>
                <w:szCs w:val="24"/>
                <w:lang w:eastAsia="en-US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</w:p>
        </w:tc>
      </w:tr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jc w:val="right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b/>
                <w:szCs w:val="24"/>
                <w:lang w:eastAsia="en-US"/>
              </w:rPr>
              <w:t xml:space="preserve">• </w:t>
            </w:r>
            <w:r w:rsidRPr="009220E0">
              <w:rPr>
                <w:rFonts w:ascii="Garamond" w:hAnsi="Garamond"/>
                <w:szCs w:val="24"/>
                <w:lang w:eastAsia="en-US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</w:p>
        </w:tc>
      </w:tr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jc w:val="right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b/>
                <w:szCs w:val="24"/>
                <w:lang w:eastAsia="en-US"/>
              </w:rPr>
              <w:t xml:space="preserve">• </w:t>
            </w:r>
            <w:r w:rsidRPr="009220E0">
              <w:rPr>
                <w:rFonts w:ascii="Garamond" w:hAnsi="Garamond"/>
                <w:szCs w:val="24"/>
                <w:lang w:eastAsia="en-US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</w:p>
        </w:tc>
      </w:tr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jc w:val="right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b/>
                <w:szCs w:val="24"/>
                <w:lang w:eastAsia="en-US"/>
              </w:rPr>
              <w:t xml:space="preserve">• </w:t>
            </w:r>
            <w:r w:rsidRPr="009220E0">
              <w:rPr>
                <w:rFonts w:ascii="Garamond" w:hAnsi="Garamond"/>
                <w:szCs w:val="24"/>
                <w:lang w:eastAsia="en-US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</w:p>
        </w:tc>
      </w:tr>
    </w:tbl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keepNext/>
              <w:jc w:val="right"/>
              <w:rPr>
                <w:rFonts w:ascii="Garamond" w:hAnsi="Garamond"/>
                <w:b/>
                <w:smallCaps/>
                <w:szCs w:val="24"/>
                <w:lang w:eastAsia="en-US"/>
              </w:rPr>
            </w:pPr>
            <w:r w:rsidRPr="009220E0">
              <w:rPr>
                <w:rFonts w:ascii="Garamond" w:hAnsi="Garamond"/>
                <w:b/>
                <w:smallCaps/>
                <w:szCs w:val="24"/>
                <w:lang w:eastAsia="en-US"/>
              </w:rPr>
              <w:t>Istruzione e formazione</w:t>
            </w:r>
          </w:p>
        </w:tc>
      </w:tr>
    </w:tbl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jc w:val="right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szCs w:val="24"/>
                <w:lang w:eastAsia="en-US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  <w:proofErr w:type="gramStart"/>
            <w:r w:rsidRPr="009220E0">
              <w:rPr>
                <w:rFonts w:ascii="Garamond" w:hAnsi="Garamond"/>
                <w:szCs w:val="24"/>
                <w:lang w:eastAsia="en-US"/>
              </w:rPr>
              <w:t>[ Iniziare</w:t>
            </w:r>
            <w:proofErr w:type="gramEnd"/>
            <w:r w:rsidRPr="009220E0">
              <w:rPr>
                <w:rFonts w:ascii="Garamond" w:hAnsi="Garamond"/>
                <w:szCs w:val="24"/>
                <w:lang w:eastAsia="en-US"/>
              </w:rPr>
              <w:t xml:space="preserve"> con le informazioni più recenti ed elencare separatamente ciascun corso pertinente frequentato con successo. ]</w:t>
            </w:r>
          </w:p>
        </w:tc>
      </w:tr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jc w:val="right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szCs w:val="24"/>
                <w:lang w:eastAsia="en-US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</w:p>
        </w:tc>
      </w:tr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jc w:val="right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szCs w:val="24"/>
                <w:lang w:eastAsia="en-US"/>
              </w:rPr>
              <w:lastRenderedPageBreak/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</w:p>
        </w:tc>
      </w:tr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jc w:val="right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szCs w:val="24"/>
                <w:lang w:eastAsia="en-US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</w:p>
        </w:tc>
      </w:tr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jc w:val="right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szCs w:val="24"/>
                <w:lang w:eastAsia="en-US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after="20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84455</wp:posOffset>
                      </wp:positionH>
                      <wp:positionV relativeFrom="page">
                        <wp:posOffset>21590</wp:posOffset>
                      </wp:positionV>
                      <wp:extent cx="13335" cy="7492365"/>
                      <wp:effectExtent l="5715" t="12065" r="9525" b="10795"/>
                      <wp:wrapNone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" cy="7492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3A580" id="Connettore diritto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65pt,1.7pt" to="7.7pt,5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</w:p>
        </w:tc>
      </w:tr>
    </w:tbl>
    <w:p w:rsidR="009220E0" w:rsidRPr="009220E0" w:rsidRDefault="009220E0" w:rsidP="009220E0">
      <w:pPr>
        <w:rPr>
          <w:rFonts w:ascii="Garamond" w:hAnsi="Garamond"/>
          <w:szCs w:val="24"/>
        </w:rPr>
      </w:pPr>
      <w:r w:rsidRPr="009220E0">
        <w:rPr>
          <w:rFonts w:ascii="Garamond" w:hAnsi="Garamond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11482070</wp:posOffset>
                </wp:positionV>
                <wp:extent cx="0" cy="9559290"/>
                <wp:effectExtent l="7620" t="13970" r="11430" b="889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E120C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.1pt,904.1pt" to="203.1pt,16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BXTMAa3wAAAA0BAAAPAAAAAAAAAAAAAAAAAHUEAABkcnMvZG93bnJldi54bWxQ&#10;SwUGAAAAAAQABADzAAAAgQUAAAAA&#10;"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</w:tblGrid>
      <w:tr w:rsidR="009220E0" w:rsidRPr="009220E0" w:rsidTr="009547D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keepNext/>
              <w:jc w:val="center"/>
              <w:rPr>
                <w:rFonts w:ascii="Garamond" w:hAnsi="Garamond"/>
                <w:b/>
                <w:smallCaps/>
                <w:szCs w:val="24"/>
                <w:lang w:eastAsia="en-US"/>
              </w:rPr>
            </w:pPr>
            <w:r w:rsidRPr="009220E0">
              <w:rPr>
                <w:rFonts w:ascii="Garamond" w:hAnsi="Garamond"/>
                <w:b/>
                <w:smallCaps/>
                <w:szCs w:val="24"/>
                <w:lang w:eastAsia="en-US"/>
              </w:rPr>
              <w:t>Capacità e competenze personali</w:t>
            </w:r>
          </w:p>
          <w:p w:rsidR="009220E0" w:rsidRPr="009220E0" w:rsidRDefault="009220E0" w:rsidP="009220E0">
            <w:pPr>
              <w:keepNext/>
              <w:jc w:val="right"/>
              <w:rPr>
                <w:rFonts w:ascii="Garamond" w:hAnsi="Garamond"/>
                <w:smallCaps/>
                <w:szCs w:val="24"/>
                <w:lang w:eastAsia="en-US"/>
              </w:rPr>
            </w:pPr>
            <w:r w:rsidRPr="009220E0">
              <w:rPr>
                <w:rFonts w:ascii="Garamond" w:hAnsi="Garamond"/>
                <w:i/>
                <w:szCs w:val="24"/>
                <w:lang w:eastAsia="en-US"/>
              </w:rPr>
              <w:t>Acquisite nel corso della vita e della carriera ma non necessariamente riconosciute da certificati e diplomi ufficiali</w:t>
            </w:r>
            <w:r w:rsidRPr="009220E0">
              <w:rPr>
                <w:rFonts w:ascii="Garamond" w:hAnsi="Garamond"/>
                <w:szCs w:val="24"/>
                <w:lang w:eastAsia="en-US"/>
              </w:rPr>
              <w:t>.</w:t>
            </w:r>
          </w:p>
        </w:tc>
      </w:tr>
    </w:tbl>
    <w:p w:rsidR="009220E0" w:rsidRPr="009220E0" w:rsidRDefault="009220E0" w:rsidP="009220E0">
      <w:pPr>
        <w:rPr>
          <w:rFonts w:ascii="Garamond" w:hAnsi="Garamond"/>
          <w:szCs w:val="24"/>
        </w:rPr>
      </w:pPr>
    </w:p>
    <w:p w:rsidR="009220E0" w:rsidRPr="009220E0" w:rsidRDefault="009220E0" w:rsidP="009220E0">
      <w:pPr>
        <w:tabs>
          <w:tab w:val="center" w:pos="3039"/>
        </w:tabs>
        <w:rPr>
          <w:rFonts w:ascii="Garamond" w:hAnsi="Garamond"/>
          <w:szCs w:val="24"/>
        </w:rPr>
      </w:pPr>
      <w:r w:rsidRPr="009220E0">
        <w:rPr>
          <w:rFonts w:ascii="Garamond" w:hAnsi="Garamond"/>
          <w:szCs w:val="24"/>
        </w:rPr>
        <w:tab/>
      </w:r>
      <w:r w:rsidRPr="009220E0">
        <w:rPr>
          <w:rFonts w:ascii="Garamond" w:hAnsi="Garamond"/>
          <w:szCs w:val="24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2343"/>
      </w:tblGrid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ind w:right="33"/>
              <w:jc w:val="right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smallCaps/>
                <w:szCs w:val="24"/>
                <w:lang w:eastAsia="en-US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jc w:val="right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Garamond" w:hAnsi="Garamond"/>
                <w:b/>
                <w:szCs w:val="24"/>
                <w:lang w:eastAsia="en-US"/>
              </w:rPr>
            </w:pPr>
            <w:r w:rsidRPr="009220E0">
              <w:rPr>
                <w:rFonts w:ascii="Garamond" w:hAnsi="Garamond"/>
                <w:b/>
                <w:smallCaps/>
                <w:szCs w:val="24"/>
                <w:lang w:eastAsia="en-US"/>
              </w:rPr>
              <w:t xml:space="preserve">[ </w:t>
            </w:r>
            <w:r w:rsidRPr="009220E0">
              <w:rPr>
                <w:rFonts w:ascii="Garamond" w:hAnsi="Garamond"/>
                <w:b/>
                <w:szCs w:val="24"/>
                <w:lang w:eastAsia="en-US"/>
              </w:rPr>
              <w:t>Indicare la prima lingua ]</w:t>
            </w:r>
          </w:p>
        </w:tc>
      </w:tr>
    </w:tbl>
    <w:p w:rsidR="009220E0" w:rsidRPr="009220E0" w:rsidRDefault="009220E0" w:rsidP="009220E0">
      <w:pPr>
        <w:widowControl w:val="0"/>
        <w:spacing w:before="20" w:after="20"/>
        <w:rPr>
          <w:rFonts w:ascii="Garamond" w:hAnsi="Garamond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keepNext/>
              <w:jc w:val="right"/>
              <w:rPr>
                <w:rFonts w:ascii="Garamond" w:hAnsi="Garamond"/>
                <w:smallCaps/>
                <w:szCs w:val="24"/>
                <w:lang w:eastAsia="en-US"/>
              </w:rPr>
            </w:pPr>
            <w:r w:rsidRPr="009220E0">
              <w:rPr>
                <w:rFonts w:ascii="Garamond" w:hAnsi="Garamond"/>
                <w:smallCaps/>
                <w:szCs w:val="24"/>
                <w:lang w:eastAsia="en-US"/>
              </w:rPr>
              <w:t>Altre lingue</w:t>
            </w:r>
          </w:p>
        </w:tc>
      </w:tr>
    </w:tbl>
    <w:p w:rsidR="009220E0" w:rsidRPr="009220E0" w:rsidRDefault="009220E0" w:rsidP="009220E0">
      <w:pPr>
        <w:widowControl w:val="0"/>
        <w:spacing w:before="20" w:after="20"/>
        <w:rPr>
          <w:rFonts w:ascii="Garamond" w:hAnsi="Garamond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Garamond" w:hAnsi="Garamond"/>
                <w:b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Garamond" w:hAnsi="Garamond"/>
                <w:b/>
                <w:szCs w:val="24"/>
                <w:lang w:eastAsia="en-US"/>
              </w:rPr>
            </w:pPr>
            <w:r w:rsidRPr="009220E0">
              <w:rPr>
                <w:rFonts w:ascii="Garamond" w:hAnsi="Garamond"/>
                <w:b/>
                <w:smallCaps/>
                <w:szCs w:val="24"/>
                <w:lang w:eastAsia="en-US"/>
              </w:rPr>
              <w:t xml:space="preserve">[ </w:t>
            </w:r>
            <w:r w:rsidRPr="009220E0">
              <w:rPr>
                <w:rFonts w:ascii="Garamond" w:hAnsi="Garamond"/>
                <w:b/>
                <w:szCs w:val="24"/>
                <w:lang w:eastAsia="en-US"/>
              </w:rPr>
              <w:t>Indicare la lingua ]</w:t>
            </w:r>
          </w:p>
        </w:tc>
      </w:tr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b/>
                <w:szCs w:val="24"/>
                <w:lang w:eastAsia="en-US"/>
              </w:rPr>
              <w:t xml:space="preserve">• </w:t>
            </w:r>
            <w:r w:rsidRPr="009220E0">
              <w:rPr>
                <w:rFonts w:ascii="Garamond" w:hAnsi="Garamond"/>
                <w:szCs w:val="24"/>
                <w:lang w:eastAsia="en-US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  <w:proofErr w:type="gramStart"/>
            <w:r w:rsidRPr="009220E0">
              <w:rPr>
                <w:rFonts w:ascii="Garamond" w:hAnsi="Garamond"/>
                <w:smallCaps/>
                <w:szCs w:val="24"/>
                <w:lang w:eastAsia="en-US"/>
              </w:rPr>
              <w:t>[</w:t>
            </w:r>
            <w:r w:rsidRPr="009220E0">
              <w:rPr>
                <w:rFonts w:ascii="Garamond" w:hAnsi="Garamond"/>
                <w:szCs w:val="24"/>
                <w:lang w:eastAsia="en-US"/>
              </w:rPr>
              <w:t xml:space="preserve"> Indicare</w:t>
            </w:r>
            <w:proofErr w:type="gramEnd"/>
            <w:r w:rsidRPr="009220E0">
              <w:rPr>
                <w:rFonts w:ascii="Garamond" w:hAnsi="Garamond"/>
                <w:szCs w:val="24"/>
                <w:lang w:eastAsia="en-US"/>
              </w:rPr>
              <w:t xml:space="preserve"> il livello: eccellente, buono, elementare. ]</w:t>
            </w:r>
          </w:p>
        </w:tc>
      </w:tr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keepNext/>
              <w:spacing w:before="20" w:after="20"/>
              <w:ind w:right="33"/>
              <w:jc w:val="right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b/>
                <w:szCs w:val="24"/>
                <w:lang w:eastAsia="en-US"/>
              </w:rPr>
              <w:t xml:space="preserve">• </w:t>
            </w:r>
            <w:r w:rsidRPr="009220E0">
              <w:rPr>
                <w:rFonts w:ascii="Garamond" w:hAnsi="Garamond"/>
                <w:szCs w:val="24"/>
                <w:lang w:eastAsia="en-US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  <w:proofErr w:type="gramStart"/>
            <w:r w:rsidRPr="009220E0">
              <w:rPr>
                <w:rFonts w:ascii="Garamond" w:hAnsi="Garamond"/>
                <w:smallCaps/>
                <w:szCs w:val="24"/>
                <w:lang w:eastAsia="en-US"/>
              </w:rPr>
              <w:t>[</w:t>
            </w:r>
            <w:r w:rsidRPr="009220E0">
              <w:rPr>
                <w:rFonts w:ascii="Garamond" w:hAnsi="Garamond"/>
                <w:szCs w:val="24"/>
                <w:lang w:eastAsia="en-US"/>
              </w:rPr>
              <w:t xml:space="preserve"> Indicare</w:t>
            </w:r>
            <w:proofErr w:type="gramEnd"/>
            <w:r w:rsidRPr="009220E0">
              <w:rPr>
                <w:rFonts w:ascii="Garamond" w:hAnsi="Garamond"/>
                <w:szCs w:val="24"/>
                <w:lang w:eastAsia="en-US"/>
              </w:rPr>
              <w:t xml:space="preserve"> il livello: eccellente, buono, elementare. ]</w:t>
            </w:r>
          </w:p>
        </w:tc>
      </w:tr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b/>
                <w:szCs w:val="24"/>
                <w:lang w:eastAsia="en-US"/>
              </w:rPr>
              <w:t xml:space="preserve">• </w:t>
            </w:r>
            <w:r w:rsidRPr="009220E0">
              <w:rPr>
                <w:rFonts w:ascii="Garamond" w:hAnsi="Garamond"/>
                <w:szCs w:val="24"/>
                <w:lang w:eastAsia="en-US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  <w:proofErr w:type="gramStart"/>
            <w:r w:rsidRPr="009220E0">
              <w:rPr>
                <w:rFonts w:ascii="Garamond" w:hAnsi="Garamond"/>
                <w:smallCaps/>
                <w:szCs w:val="24"/>
                <w:lang w:eastAsia="en-US"/>
              </w:rPr>
              <w:t>[</w:t>
            </w:r>
            <w:r w:rsidRPr="009220E0">
              <w:rPr>
                <w:rFonts w:ascii="Garamond" w:hAnsi="Garamond"/>
                <w:szCs w:val="24"/>
                <w:lang w:eastAsia="en-US"/>
              </w:rPr>
              <w:t xml:space="preserve"> Indicare</w:t>
            </w:r>
            <w:proofErr w:type="gramEnd"/>
            <w:r w:rsidRPr="009220E0">
              <w:rPr>
                <w:rFonts w:ascii="Garamond" w:hAnsi="Garamond"/>
                <w:szCs w:val="24"/>
                <w:lang w:eastAsia="en-US"/>
              </w:rPr>
              <w:t xml:space="preserve"> il livello: eccellente, buono, elementare. ]</w:t>
            </w:r>
          </w:p>
        </w:tc>
      </w:tr>
    </w:tbl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ind w:right="33"/>
              <w:jc w:val="right"/>
              <w:rPr>
                <w:rFonts w:ascii="Garamond" w:hAnsi="Garamond"/>
                <w:smallCaps/>
                <w:szCs w:val="24"/>
                <w:lang w:eastAsia="en-US"/>
              </w:rPr>
            </w:pPr>
            <w:r w:rsidRPr="009220E0">
              <w:rPr>
                <w:rFonts w:ascii="Garamond" w:hAnsi="Garamond"/>
                <w:smallCaps/>
                <w:szCs w:val="24"/>
                <w:lang w:eastAsia="en-US"/>
              </w:rPr>
              <w:t>Capacità e competenze relazionali</w:t>
            </w:r>
          </w:p>
          <w:p w:rsidR="009220E0" w:rsidRPr="009220E0" w:rsidRDefault="009220E0" w:rsidP="009220E0">
            <w:pPr>
              <w:spacing w:before="20" w:after="20"/>
              <w:ind w:right="33"/>
              <w:jc w:val="right"/>
              <w:rPr>
                <w:rFonts w:ascii="Garamond" w:hAnsi="Garamond"/>
                <w:i/>
                <w:smallCaps/>
                <w:szCs w:val="24"/>
                <w:lang w:eastAsia="en-US"/>
              </w:rPr>
            </w:pPr>
            <w:r w:rsidRPr="009220E0">
              <w:rPr>
                <w:rFonts w:ascii="Garamond" w:hAnsi="Garamond"/>
                <w:i/>
                <w:szCs w:val="24"/>
                <w:lang w:eastAsia="en-US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jc w:val="right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  <w:proofErr w:type="gramStart"/>
            <w:r w:rsidRPr="009220E0">
              <w:rPr>
                <w:rFonts w:ascii="Garamond" w:hAnsi="Garamond"/>
                <w:smallCaps/>
                <w:szCs w:val="24"/>
                <w:lang w:eastAsia="en-US"/>
              </w:rPr>
              <w:t xml:space="preserve">[ </w:t>
            </w:r>
            <w:r w:rsidRPr="009220E0">
              <w:rPr>
                <w:rFonts w:ascii="Garamond" w:hAnsi="Garamond"/>
                <w:szCs w:val="24"/>
                <w:lang w:eastAsia="en-US"/>
              </w:rPr>
              <w:t>Descrivere</w:t>
            </w:r>
            <w:proofErr w:type="gramEnd"/>
            <w:r w:rsidRPr="009220E0">
              <w:rPr>
                <w:rFonts w:ascii="Garamond" w:hAnsi="Garamond"/>
                <w:szCs w:val="24"/>
                <w:lang w:eastAsia="en-US"/>
              </w:rPr>
              <w:t xml:space="preserve"> tali competenze e indicare dove sono state acquisite. ]</w:t>
            </w:r>
          </w:p>
        </w:tc>
      </w:tr>
    </w:tbl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ind w:right="33"/>
              <w:jc w:val="right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smallCaps/>
                <w:szCs w:val="24"/>
                <w:lang w:eastAsia="en-US"/>
              </w:rPr>
              <w:t xml:space="preserve">Capacità e competenze organizzative </w:t>
            </w:r>
            <w:r w:rsidRPr="009220E0">
              <w:rPr>
                <w:rFonts w:ascii="Garamond" w:hAnsi="Garamond"/>
                <w:szCs w:val="24"/>
                <w:lang w:eastAsia="en-US"/>
              </w:rPr>
              <w:t xml:space="preserve"> </w:t>
            </w:r>
          </w:p>
          <w:p w:rsidR="009220E0" w:rsidRPr="009220E0" w:rsidRDefault="009220E0" w:rsidP="009220E0">
            <w:pPr>
              <w:spacing w:before="20" w:after="20"/>
              <w:ind w:right="33"/>
              <w:jc w:val="right"/>
              <w:rPr>
                <w:rFonts w:ascii="Garamond" w:hAnsi="Garamond"/>
                <w:smallCaps/>
                <w:szCs w:val="24"/>
                <w:lang w:eastAsia="en-US"/>
              </w:rPr>
            </w:pPr>
            <w:r w:rsidRPr="009220E0">
              <w:rPr>
                <w:rFonts w:ascii="Garamond" w:hAnsi="Garamond"/>
                <w:i/>
                <w:szCs w:val="24"/>
                <w:lang w:eastAsia="en-US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jc w:val="right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  <w:proofErr w:type="gramStart"/>
            <w:r w:rsidRPr="009220E0">
              <w:rPr>
                <w:rFonts w:ascii="Garamond" w:hAnsi="Garamond"/>
                <w:smallCaps/>
                <w:szCs w:val="24"/>
                <w:lang w:eastAsia="en-US"/>
              </w:rPr>
              <w:t xml:space="preserve">[ </w:t>
            </w:r>
            <w:r w:rsidRPr="009220E0">
              <w:rPr>
                <w:rFonts w:ascii="Garamond" w:hAnsi="Garamond"/>
                <w:szCs w:val="24"/>
                <w:lang w:eastAsia="en-US"/>
              </w:rPr>
              <w:t>Descrivere</w:t>
            </w:r>
            <w:proofErr w:type="gramEnd"/>
            <w:r w:rsidRPr="009220E0">
              <w:rPr>
                <w:rFonts w:ascii="Garamond" w:hAnsi="Garamond"/>
                <w:szCs w:val="24"/>
                <w:lang w:eastAsia="en-US"/>
              </w:rPr>
              <w:t xml:space="preserve"> tali competenze e indicare dove sono state acquisite. ]</w:t>
            </w:r>
          </w:p>
        </w:tc>
      </w:tr>
    </w:tbl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ind w:right="33"/>
              <w:jc w:val="right"/>
              <w:rPr>
                <w:rFonts w:ascii="Garamond" w:hAnsi="Garamond"/>
                <w:smallCaps/>
                <w:szCs w:val="24"/>
                <w:lang w:eastAsia="en-US"/>
              </w:rPr>
            </w:pPr>
            <w:r w:rsidRPr="009220E0">
              <w:rPr>
                <w:rFonts w:ascii="Garamond" w:hAnsi="Garamond"/>
                <w:smallCaps/>
                <w:szCs w:val="24"/>
                <w:lang w:eastAsia="en-US"/>
              </w:rPr>
              <w:t>Capacità e competenze tecniche</w:t>
            </w:r>
          </w:p>
          <w:p w:rsidR="009220E0" w:rsidRPr="009220E0" w:rsidRDefault="009220E0" w:rsidP="009220E0">
            <w:pPr>
              <w:keepNext/>
              <w:spacing w:before="20" w:after="20"/>
              <w:jc w:val="right"/>
              <w:rPr>
                <w:rFonts w:ascii="Garamond" w:hAnsi="Garamond"/>
                <w:smallCaps/>
                <w:szCs w:val="24"/>
                <w:lang w:eastAsia="en-US"/>
              </w:rPr>
            </w:pPr>
            <w:r w:rsidRPr="009220E0">
              <w:rPr>
                <w:rFonts w:ascii="Garamond" w:hAnsi="Garamond"/>
                <w:i/>
                <w:szCs w:val="24"/>
                <w:lang w:eastAsia="en-US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jc w:val="right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  <w:proofErr w:type="gramStart"/>
            <w:r w:rsidRPr="009220E0">
              <w:rPr>
                <w:rFonts w:ascii="Garamond" w:hAnsi="Garamond"/>
                <w:smallCaps/>
                <w:szCs w:val="24"/>
                <w:lang w:eastAsia="en-US"/>
              </w:rPr>
              <w:t xml:space="preserve">[ </w:t>
            </w:r>
            <w:r w:rsidRPr="009220E0">
              <w:rPr>
                <w:rFonts w:ascii="Garamond" w:hAnsi="Garamond"/>
                <w:szCs w:val="24"/>
                <w:lang w:eastAsia="en-US"/>
              </w:rPr>
              <w:t>Descrivere</w:t>
            </w:r>
            <w:proofErr w:type="gramEnd"/>
            <w:r w:rsidRPr="009220E0">
              <w:rPr>
                <w:rFonts w:ascii="Garamond" w:hAnsi="Garamond"/>
                <w:szCs w:val="24"/>
                <w:lang w:eastAsia="en-US"/>
              </w:rPr>
              <w:t xml:space="preserve"> tali competenze e indicare dove sono state acquisite. ]</w:t>
            </w:r>
          </w:p>
        </w:tc>
      </w:tr>
    </w:tbl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ind w:right="33"/>
              <w:jc w:val="right"/>
              <w:rPr>
                <w:rFonts w:ascii="Garamond" w:hAnsi="Garamond"/>
                <w:smallCaps/>
                <w:szCs w:val="24"/>
                <w:lang w:eastAsia="en-US"/>
              </w:rPr>
            </w:pPr>
            <w:r w:rsidRPr="009220E0">
              <w:rPr>
                <w:rFonts w:ascii="Garamond" w:hAnsi="Garamond"/>
                <w:smallCaps/>
                <w:szCs w:val="24"/>
                <w:lang w:eastAsia="en-US"/>
              </w:rPr>
              <w:t>Capacità e competenze artistiche</w:t>
            </w:r>
          </w:p>
          <w:p w:rsidR="009220E0" w:rsidRPr="009220E0" w:rsidRDefault="009220E0" w:rsidP="009220E0">
            <w:pPr>
              <w:keepNext/>
              <w:spacing w:before="20" w:after="20"/>
              <w:jc w:val="right"/>
              <w:rPr>
                <w:rFonts w:ascii="Garamond" w:hAnsi="Garamond"/>
                <w:b/>
                <w:smallCaps/>
                <w:szCs w:val="24"/>
                <w:lang w:eastAsia="en-US"/>
              </w:rPr>
            </w:pPr>
            <w:r w:rsidRPr="009220E0">
              <w:rPr>
                <w:rFonts w:ascii="Garamond" w:hAnsi="Garamond"/>
                <w:i/>
                <w:szCs w:val="24"/>
                <w:lang w:eastAsia="en-US"/>
              </w:rPr>
              <w:lastRenderedPageBreak/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jc w:val="right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  <w:proofErr w:type="gramStart"/>
            <w:r w:rsidRPr="009220E0">
              <w:rPr>
                <w:rFonts w:ascii="Garamond" w:hAnsi="Garamond"/>
                <w:smallCaps/>
                <w:szCs w:val="24"/>
                <w:lang w:eastAsia="en-US"/>
              </w:rPr>
              <w:t xml:space="preserve">[ </w:t>
            </w:r>
            <w:r w:rsidRPr="009220E0">
              <w:rPr>
                <w:rFonts w:ascii="Garamond" w:hAnsi="Garamond"/>
                <w:szCs w:val="24"/>
                <w:lang w:eastAsia="en-US"/>
              </w:rPr>
              <w:t>Descrivere</w:t>
            </w:r>
            <w:proofErr w:type="gramEnd"/>
            <w:r w:rsidRPr="009220E0">
              <w:rPr>
                <w:rFonts w:ascii="Garamond" w:hAnsi="Garamond"/>
                <w:szCs w:val="24"/>
                <w:lang w:eastAsia="en-US"/>
              </w:rPr>
              <w:t xml:space="preserve"> tali competenze e indicare dove sono state acquisite. ]</w:t>
            </w:r>
          </w:p>
        </w:tc>
      </w:tr>
    </w:tbl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ind w:right="33"/>
              <w:jc w:val="right"/>
              <w:rPr>
                <w:rFonts w:ascii="Garamond" w:hAnsi="Garamond"/>
                <w:i/>
                <w:szCs w:val="24"/>
                <w:lang w:eastAsia="en-US"/>
              </w:rPr>
            </w:pPr>
            <w:r w:rsidRPr="009220E0">
              <w:rPr>
                <w:rFonts w:ascii="Garamond" w:hAnsi="Garamond"/>
                <w:smallCaps/>
                <w:szCs w:val="24"/>
                <w:lang w:eastAsia="en-US"/>
              </w:rPr>
              <w:t>Altre capacità e competenze</w:t>
            </w:r>
          </w:p>
          <w:p w:rsidR="009220E0" w:rsidRPr="009220E0" w:rsidRDefault="009220E0" w:rsidP="009220E0">
            <w:pPr>
              <w:keepNext/>
              <w:spacing w:before="20" w:after="20"/>
              <w:jc w:val="right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i/>
                <w:szCs w:val="24"/>
                <w:lang w:eastAsia="en-US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jc w:val="right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  <w:proofErr w:type="gramStart"/>
            <w:r w:rsidRPr="009220E0">
              <w:rPr>
                <w:rFonts w:ascii="Garamond" w:hAnsi="Garamond"/>
                <w:smallCaps/>
                <w:szCs w:val="24"/>
                <w:lang w:eastAsia="en-US"/>
              </w:rPr>
              <w:t xml:space="preserve">[ </w:t>
            </w:r>
            <w:r w:rsidRPr="009220E0">
              <w:rPr>
                <w:rFonts w:ascii="Garamond" w:hAnsi="Garamond"/>
                <w:szCs w:val="24"/>
                <w:lang w:eastAsia="en-US"/>
              </w:rPr>
              <w:t>Descrivere</w:t>
            </w:r>
            <w:proofErr w:type="gramEnd"/>
            <w:r w:rsidRPr="009220E0">
              <w:rPr>
                <w:rFonts w:ascii="Garamond" w:hAnsi="Garamond"/>
                <w:szCs w:val="24"/>
                <w:lang w:eastAsia="en-US"/>
              </w:rPr>
              <w:t xml:space="preserve"> tali competenze e indicare dove sono state acquisite. ]</w:t>
            </w:r>
          </w:p>
        </w:tc>
      </w:tr>
    </w:tbl>
    <w:p w:rsidR="009220E0" w:rsidRPr="009220E0" w:rsidRDefault="009220E0" w:rsidP="009220E0">
      <w:pPr>
        <w:rPr>
          <w:rFonts w:ascii="Garamond" w:hAnsi="Garamond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keepNext/>
              <w:jc w:val="right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smallCaps/>
                <w:szCs w:val="24"/>
                <w:lang w:eastAsia="en-US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jc w:val="right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tabs>
                <w:tab w:val="center" w:pos="4153"/>
                <w:tab w:val="right" w:pos="8306"/>
              </w:tabs>
              <w:rPr>
                <w:rFonts w:ascii="Garamond" w:hAnsi="Garamond"/>
                <w:szCs w:val="24"/>
                <w:lang w:eastAsia="en-US"/>
              </w:rPr>
            </w:pPr>
          </w:p>
        </w:tc>
      </w:tr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keepNext/>
              <w:spacing w:before="20" w:after="20"/>
              <w:jc w:val="right"/>
              <w:rPr>
                <w:rFonts w:ascii="Garamond" w:hAnsi="Garamond"/>
                <w:b/>
                <w:szCs w:val="24"/>
                <w:lang w:eastAsia="en-US"/>
              </w:rPr>
            </w:pPr>
            <w:r w:rsidRPr="009220E0">
              <w:rPr>
                <w:rFonts w:ascii="Garamond" w:hAnsi="Garamond"/>
                <w:b/>
                <w:smallCaps/>
                <w:szCs w:val="24"/>
                <w:lang w:eastAsia="en-US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jc w:val="right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  <w:r w:rsidRPr="009220E0">
              <w:rPr>
                <w:rFonts w:ascii="Garamond" w:hAnsi="Garamond"/>
                <w:szCs w:val="24"/>
                <w:lang w:eastAsia="en-US"/>
              </w:rPr>
              <w:t>[ Inserire qui ogni altra informazione pertinente, ad esempio persone di riferimento, referenze ecc. ]</w:t>
            </w:r>
          </w:p>
        </w:tc>
      </w:tr>
    </w:tbl>
    <w:p w:rsidR="009220E0" w:rsidRPr="009220E0" w:rsidRDefault="009220E0" w:rsidP="009220E0">
      <w:pPr>
        <w:spacing w:before="20" w:after="20"/>
        <w:rPr>
          <w:rFonts w:ascii="Garamond" w:hAnsi="Garamond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284"/>
        <w:gridCol w:w="7229"/>
      </w:tblGrid>
      <w:tr w:rsidR="009220E0" w:rsidRPr="009220E0" w:rsidTr="00954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keepNext/>
              <w:spacing w:before="20" w:after="20"/>
              <w:jc w:val="right"/>
              <w:rPr>
                <w:rFonts w:ascii="Garamond" w:hAnsi="Garamond"/>
                <w:b/>
                <w:szCs w:val="24"/>
                <w:lang w:eastAsia="en-US"/>
              </w:rPr>
            </w:pPr>
            <w:r w:rsidRPr="009220E0">
              <w:rPr>
                <w:rFonts w:ascii="Garamond" w:hAnsi="Garamond"/>
                <w:b/>
                <w:smallCaps/>
                <w:szCs w:val="24"/>
                <w:lang w:eastAsia="en-US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jc w:val="right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spacing w:before="20" w:after="20"/>
              <w:jc w:val="right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20E0" w:rsidRPr="009220E0" w:rsidRDefault="009220E0" w:rsidP="009220E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Garamond" w:hAnsi="Garamond"/>
                <w:szCs w:val="24"/>
                <w:lang w:eastAsia="en-US"/>
              </w:rPr>
            </w:pPr>
            <w:proofErr w:type="gramStart"/>
            <w:r w:rsidRPr="009220E0">
              <w:rPr>
                <w:rFonts w:ascii="Garamond" w:hAnsi="Garamond"/>
                <w:smallCaps/>
                <w:szCs w:val="24"/>
                <w:lang w:eastAsia="en-US"/>
              </w:rPr>
              <w:t xml:space="preserve">[ </w:t>
            </w:r>
            <w:r w:rsidRPr="009220E0">
              <w:rPr>
                <w:rFonts w:ascii="Garamond" w:hAnsi="Garamond"/>
                <w:szCs w:val="24"/>
                <w:lang w:eastAsia="en-US"/>
              </w:rPr>
              <w:t>Se</w:t>
            </w:r>
            <w:proofErr w:type="gramEnd"/>
            <w:r w:rsidRPr="009220E0">
              <w:rPr>
                <w:rFonts w:ascii="Garamond" w:hAnsi="Garamond"/>
                <w:szCs w:val="24"/>
                <w:lang w:eastAsia="en-US"/>
              </w:rPr>
              <w:t xml:space="preserve"> del caso, enumerare gli allegati al CV. ]</w:t>
            </w:r>
          </w:p>
        </w:tc>
      </w:tr>
    </w:tbl>
    <w:p w:rsidR="009220E0" w:rsidRPr="009220E0" w:rsidRDefault="009220E0" w:rsidP="009220E0">
      <w:pPr>
        <w:tabs>
          <w:tab w:val="center" w:pos="4153"/>
          <w:tab w:val="right" w:pos="8306"/>
        </w:tabs>
        <w:rPr>
          <w:rFonts w:ascii="Garamond" w:hAnsi="Garamond"/>
          <w:szCs w:val="24"/>
          <w:lang w:eastAsia="en-US"/>
        </w:rPr>
      </w:pPr>
    </w:p>
    <w:p w:rsidR="009220E0" w:rsidRPr="009220E0" w:rsidRDefault="009220E0" w:rsidP="009220E0">
      <w:pPr>
        <w:tabs>
          <w:tab w:val="center" w:pos="4153"/>
          <w:tab w:val="right" w:pos="8306"/>
        </w:tabs>
        <w:rPr>
          <w:rFonts w:ascii="Garamond" w:hAnsi="Garamond"/>
          <w:szCs w:val="24"/>
          <w:lang w:eastAsia="en-US"/>
        </w:rPr>
      </w:pPr>
    </w:p>
    <w:p w:rsidR="009220E0" w:rsidRPr="009220E0" w:rsidRDefault="009220E0" w:rsidP="009220E0">
      <w:pPr>
        <w:tabs>
          <w:tab w:val="center" w:pos="4153"/>
          <w:tab w:val="right" w:pos="8306"/>
        </w:tabs>
        <w:rPr>
          <w:rFonts w:ascii="Garamond" w:hAnsi="Garamond"/>
          <w:szCs w:val="24"/>
          <w:lang w:eastAsia="en-US"/>
        </w:rPr>
      </w:pPr>
      <w:r w:rsidRPr="009220E0">
        <w:rPr>
          <w:rFonts w:ascii="Garamond" w:hAnsi="Garamond"/>
          <w:szCs w:val="24"/>
          <w:lang w:eastAsia="en-US"/>
        </w:rPr>
        <w:t>Autorizzo il trattamento dei miei dati personali ai sensi del D.lgs. 196 del 30 giugno 2003.</w:t>
      </w:r>
    </w:p>
    <w:p w:rsidR="009220E0" w:rsidRPr="009220E0" w:rsidRDefault="009220E0" w:rsidP="009220E0">
      <w:pPr>
        <w:rPr>
          <w:rFonts w:ascii="Garamond" w:hAnsi="Garamond"/>
          <w:szCs w:val="24"/>
        </w:rPr>
      </w:pPr>
    </w:p>
    <w:p w:rsidR="009220E0" w:rsidRPr="009220E0" w:rsidRDefault="009220E0" w:rsidP="009220E0">
      <w:pPr>
        <w:rPr>
          <w:rFonts w:ascii="Garamond" w:hAnsi="Garamond"/>
          <w:szCs w:val="24"/>
        </w:rPr>
      </w:pPr>
    </w:p>
    <w:p w:rsidR="009220E0" w:rsidRPr="009220E0" w:rsidRDefault="009220E0" w:rsidP="009220E0">
      <w:pPr>
        <w:rPr>
          <w:rFonts w:ascii="Garamond" w:hAnsi="Garamond"/>
          <w:szCs w:val="24"/>
        </w:rPr>
      </w:pPr>
      <w:r w:rsidRPr="009220E0">
        <w:rPr>
          <w:rFonts w:ascii="Garamond" w:hAnsi="Garamond"/>
          <w:szCs w:val="24"/>
        </w:rPr>
        <w:t xml:space="preserve">Data______________________                              Firma ____________________________________                      </w:t>
      </w:r>
    </w:p>
    <w:p w:rsidR="009220E0" w:rsidRPr="009220E0" w:rsidRDefault="009220E0" w:rsidP="009220E0">
      <w:pPr>
        <w:rPr>
          <w:rFonts w:ascii="Garamond" w:hAnsi="Garamond"/>
          <w:szCs w:val="24"/>
        </w:rPr>
      </w:pPr>
    </w:p>
    <w:p w:rsidR="009220E0" w:rsidRPr="009220E0" w:rsidRDefault="009220E0" w:rsidP="009220E0">
      <w:pPr>
        <w:jc w:val="both"/>
        <w:rPr>
          <w:rFonts w:ascii="Garamond" w:hAnsi="Garamond" w:cs="Arial"/>
          <w:b/>
          <w:szCs w:val="24"/>
        </w:rPr>
      </w:pPr>
    </w:p>
    <w:p w:rsidR="009220E0" w:rsidRPr="009220E0" w:rsidRDefault="009220E0" w:rsidP="009220E0">
      <w:pPr>
        <w:jc w:val="both"/>
        <w:rPr>
          <w:rFonts w:ascii="Garamond" w:hAnsi="Garamond" w:cs="Arial"/>
          <w:b/>
          <w:szCs w:val="24"/>
        </w:rPr>
      </w:pPr>
    </w:p>
    <w:p w:rsidR="009220E0" w:rsidRPr="009220E0" w:rsidRDefault="009220E0" w:rsidP="009220E0">
      <w:pPr>
        <w:jc w:val="both"/>
        <w:rPr>
          <w:rFonts w:ascii="Garamond" w:hAnsi="Garamond" w:cs="Arial"/>
          <w:b/>
          <w:szCs w:val="24"/>
        </w:rPr>
      </w:pPr>
    </w:p>
    <w:p w:rsidR="009220E0" w:rsidRPr="009220E0" w:rsidRDefault="009220E0" w:rsidP="009220E0">
      <w:pPr>
        <w:jc w:val="both"/>
        <w:rPr>
          <w:rFonts w:ascii="Garamond" w:hAnsi="Garamond" w:cs="Arial"/>
          <w:b/>
          <w:szCs w:val="24"/>
        </w:rPr>
      </w:pPr>
    </w:p>
    <w:p w:rsidR="009220E0" w:rsidRPr="009220E0" w:rsidRDefault="009220E0" w:rsidP="009220E0">
      <w:pPr>
        <w:jc w:val="both"/>
        <w:rPr>
          <w:rFonts w:ascii="Garamond" w:hAnsi="Garamond" w:cs="Arial"/>
          <w:b/>
          <w:szCs w:val="24"/>
        </w:rPr>
      </w:pPr>
    </w:p>
    <w:p w:rsidR="009220E0" w:rsidRPr="009220E0" w:rsidRDefault="009220E0" w:rsidP="009220E0">
      <w:pPr>
        <w:rPr>
          <w:rFonts w:ascii="Garamond" w:hAnsi="Garamond"/>
          <w:szCs w:val="24"/>
        </w:rPr>
      </w:pPr>
    </w:p>
    <w:p w:rsidR="009220E0" w:rsidRPr="009220E0" w:rsidRDefault="009220E0" w:rsidP="009220E0">
      <w:pPr>
        <w:rPr>
          <w:rFonts w:ascii="Garamond" w:hAnsi="Garamond"/>
          <w:szCs w:val="24"/>
        </w:rPr>
      </w:pPr>
    </w:p>
    <w:p w:rsidR="009220E0" w:rsidRPr="009220E0" w:rsidRDefault="009220E0" w:rsidP="009220E0">
      <w:pPr>
        <w:rPr>
          <w:rFonts w:ascii="Garamond" w:hAnsi="Garamond"/>
          <w:szCs w:val="24"/>
        </w:rPr>
      </w:pPr>
    </w:p>
    <w:p w:rsidR="009220E0" w:rsidRPr="009220E0" w:rsidRDefault="009220E0" w:rsidP="009220E0">
      <w:pPr>
        <w:rPr>
          <w:rFonts w:ascii="Garamond" w:hAnsi="Garamond"/>
          <w:szCs w:val="24"/>
        </w:rPr>
      </w:pPr>
    </w:p>
    <w:p w:rsidR="009220E0" w:rsidRPr="009220E0" w:rsidRDefault="009220E0" w:rsidP="009220E0">
      <w:pPr>
        <w:rPr>
          <w:rFonts w:ascii="Garamond" w:hAnsi="Garamond"/>
          <w:szCs w:val="24"/>
        </w:rPr>
      </w:pPr>
    </w:p>
    <w:p w:rsidR="009220E0" w:rsidRPr="009220E0" w:rsidRDefault="009220E0" w:rsidP="00817A48">
      <w:pPr>
        <w:rPr>
          <w:rFonts w:ascii="Garamond" w:hAnsi="Garamond"/>
          <w:szCs w:val="24"/>
        </w:rPr>
      </w:pPr>
    </w:p>
    <w:sectPr w:rsidR="009220E0" w:rsidRPr="009220E0" w:rsidSect="002F3247">
      <w:headerReference w:type="default" r:id="rId9"/>
      <w:headerReference w:type="first" r:id="rId10"/>
      <w:footerReference w:type="first" r:id="rId11"/>
      <w:pgSz w:w="11906" w:h="16838" w:code="9"/>
      <w:pgMar w:top="851" w:right="1134" w:bottom="567" w:left="851" w:header="1417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D0" w:rsidRDefault="00AF3DD0">
      <w:r>
        <w:separator/>
      </w:r>
    </w:p>
  </w:endnote>
  <w:endnote w:type="continuationSeparator" w:id="0">
    <w:p w:rsidR="00AF3DD0" w:rsidRDefault="00AF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fontKey="{E6A915ED-E8DA-4D27-8216-8440880CD31F}"/>
    <w:embedBold r:id="rId2" w:fontKey="{E1D34265-1FF1-437F-A9D1-F85C9FFDB5A3}"/>
    <w:embedItalic r:id="rId3" w:fontKey="{FBC51CBA-4DC9-4485-9693-AF1857B71EDE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E0" w:rsidRPr="00075F2F" w:rsidRDefault="006C27E0" w:rsidP="00075F2F">
    <w:pPr>
      <w:pStyle w:val="Pidipagina"/>
      <w:jc w:val="center"/>
      <w:rPr>
        <w:rFonts w:ascii="Garamond" w:hAnsi="Garamond" w:cs="Arial"/>
        <w:b/>
        <w:bCs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D0" w:rsidRDefault="00AF3DD0">
      <w:r>
        <w:separator/>
      </w:r>
    </w:p>
  </w:footnote>
  <w:footnote w:type="continuationSeparator" w:id="0">
    <w:p w:rsidR="00AF3DD0" w:rsidRDefault="00AF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51" w:rsidRDefault="00672651">
    <w:pPr>
      <w:pStyle w:val="Intestazione"/>
      <w:jc w:val="both"/>
      <w:rPr>
        <w:sz w:val="16"/>
        <w:szCs w:val="16"/>
      </w:rPr>
    </w:pPr>
  </w:p>
  <w:p w:rsidR="00672651" w:rsidRDefault="00672651">
    <w:pPr>
      <w:pStyle w:val="Intestazione"/>
      <w:jc w:val="both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47" w:rsidRDefault="00AF3DD0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5127625</wp:posOffset>
          </wp:positionH>
          <wp:positionV relativeFrom="paragraph">
            <wp:posOffset>-281305</wp:posOffset>
          </wp:positionV>
          <wp:extent cx="934085" cy="437515"/>
          <wp:effectExtent l="0" t="0" r="0" b="0"/>
          <wp:wrapNone/>
          <wp:docPr id="3" name="Immagine 3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Symbol" w:hAnsi="Garamond" w:cs="Garamond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CD5DBD"/>
    <w:multiLevelType w:val="hybridMultilevel"/>
    <w:tmpl w:val="DF3CBC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B1850"/>
    <w:multiLevelType w:val="hybridMultilevel"/>
    <w:tmpl w:val="B0B46996"/>
    <w:lvl w:ilvl="0" w:tplc="0410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hint="default"/>
      </w:rPr>
    </w:lvl>
  </w:abstractNum>
  <w:abstractNum w:abstractNumId="16" w15:restartNumberingAfterBreak="0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7F2EB6"/>
    <w:multiLevelType w:val="hybridMultilevel"/>
    <w:tmpl w:val="89B68CC2"/>
    <w:lvl w:ilvl="0" w:tplc="00000004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534F0"/>
    <w:multiLevelType w:val="hybridMultilevel"/>
    <w:tmpl w:val="48CC46D4"/>
    <w:name w:val="WW8Num322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1570A8"/>
    <w:multiLevelType w:val="hybridMultilevel"/>
    <w:tmpl w:val="5CDE306A"/>
    <w:name w:val="WW8Num32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E5C0F8B"/>
    <w:multiLevelType w:val="hybridMultilevel"/>
    <w:tmpl w:val="E3969EDE"/>
    <w:lvl w:ilvl="0" w:tplc="00000004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D33D7A"/>
    <w:multiLevelType w:val="singleLevel"/>
    <w:tmpl w:val="5E00BD86"/>
    <w:lvl w:ilvl="0"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abstractNum w:abstractNumId="26" w15:restartNumberingAfterBreak="0">
    <w:nsid w:val="76CA7788"/>
    <w:multiLevelType w:val="hybridMultilevel"/>
    <w:tmpl w:val="EF74EF6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07143"/>
    <w:multiLevelType w:val="hybridMultilevel"/>
    <w:tmpl w:val="BDBEDC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7"/>
  </w:num>
  <w:num w:numId="5">
    <w:abstractNumId w:val="9"/>
  </w:num>
  <w:num w:numId="6">
    <w:abstractNumId w:val="6"/>
  </w:num>
  <w:num w:numId="7">
    <w:abstractNumId w:val="23"/>
  </w:num>
  <w:num w:numId="8">
    <w:abstractNumId w:val="10"/>
  </w:num>
  <w:num w:numId="9">
    <w:abstractNumId w:val="8"/>
  </w:num>
  <w:num w:numId="10">
    <w:abstractNumId w:val="18"/>
  </w:num>
  <w:num w:numId="11">
    <w:abstractNumId w:val="5"/>
  </w:num>
  <w:num w:numId="12">
    <w:abstractNumId w:val="20"/>
  </w:num>
  <w:num w:numId="13">
    <w:abstractNumId w:val="7"/>
  </w:num>
  <w:num w:numId="14">
    <w:abstractNumId w:val="15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1"/>
  </w:num>
  <w:num w:numId="18">
    <w:abstractNumId w:val="1"/>
    <w:lvlOverride w:ilvl="0">
      <w:startOverride w:val="1"/>
    </w:lvlOverride>
  </w:num>
  <w:num w:numId="19">
    <w:abstractNumId w:val="3"/>
  </w:num>
  <w:num w:numId="20">
    <w:abstractNumId w:val="25"/>
  </w:num>
  <w:num w:numId="21">
    <w:abstractNumId w:val="2"/>
  </w:num>
  <w:num w:numId="22">
    <w:abstractNumId w:val="4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7"/>
  </w:num>
  <w:num w:numId="27">
    <w:abstractNumId w:val="26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embedSystemFonts/>
  <w:saveSubset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D0"/>
    <w:rsid w:val="00001771"/>
    <w:rsid w:val="000068B5"/>
    <w:rsid w:val="00012FC4"/>
    <w:rsid w:val="00017CA9"/>
    <w:rsid w:val="00021A5C"/>
    <w:rsid w:val="00022EF5"/>
    <w:rsid w:val="00026FD5"/>
    <w:rsid w:val="00040BD1"/>
    <w:rsid w:val="000416DA"/>
    <w:rsid w:val="00043519"/>
    <w:rsid w:val="0005752F"/>
    <w:rsid w:val="0006370C"/>
    <w:rsid w:val="000729C8"/>
    <w:rsid w:val="000747B6"/>
    <w:rsid w:val="00075F2F"/>
    <w:rsid w:val="00076ABB"/>
    <w:rsid w:val="00082FE4"/>
    <w:rsid w:val="0008504D"/>
    <w:rsid w:val="000906DA"/>
    <w:rsid w:val="000A0827"/>
    <w:rsid w:val="000A427C"/>
    <w:rsid w:val="000B097F"/>
    <w:rsid w:val="000B1D17"/>
    <w:rsid w:val="000B6355"/>
    <w:rsid w:val="000C13E9"/>
    <w:rsid w:val="000D2CE4"/>
    <w:rsid w:val="000D324C"/>
    <w:rsid w:val="000D52DC"/>
    <w:rsid w:val="000E1E8F"/>
    <w:rsid w:val="000F2C94"/>
    <w:rsid w:val="0010085A"/>
    <w:rsid w:val="00101492"/>
    <w:rsid w:val="0010399E"/>
    <w:rsid w:val="00111D05"/>
    <w:rsid w:val="00112D7B"/>
    <w:rsid w:val="001224A4"/>
    <w:rsid w:val="00126B2B"/>
    <w:rsid w:val="00133E4F"/>
    <w:rsid w:val="00141A8C"/>
    <w:rsid w:val="001476A8"/>
    <w:rsid w:val="0015168E"/>
    <w:rsid w:val="00157BE0"/>
    <w:rsid w:val="00160CE1"/>
    <w:rsid w:val="001621F4"/>
    <w:rsid w:val="00165679"/>
    <w:rsid w:val="00171158"/>
    <w:rsid w:val="00172C08"/>
    <w:rsid w:val="001736D3"/>
    <w:rsid w:val="001836AE"/>
    <w:rsid w:val="00183CB3"/>
    <w:rsid w:val="001855D0"/>
    <w:rsid w:val="00185B9B"/>
    <w:rsid w:val="00194CF4"/>
    <w:rsid w:val="00196E71"/>
    <w:rsid w:val="001A21E6"/>
    <w:rsid w:val="001B03ED"/>
    <w:rsid w:val="001B1E65"/>
    <w:rsid w:val="001B2CC8"/>
    <w:rsid w:val="001B5CEB"/>
    <w:rsid w:val="001C0937"/>
    <w:rsid w:val="001C0D7D"/>
    <w:rsid w:val="001C50BA"/>
    <w:rsid w:val="001C79AC"/>
    <w:rsid w:val="001D54B7"/>
    <w:rsid w:val="001E3689"/>
    <w:rsid w:val="001E40D4"/>
    <w:rsid w:val="001E4C21"/>
    <w:rsid w:val="001E6880"/>
    <w:rsid w:val="001E6F02"/>
    <w:rsid w:val="001F3A17"/>
    <w:rsid w:val="001F719A"/>
    <w:rsid w:val="00200ECE"/>
    <w:rsid w:val="00210327"/>
    <w:rsid w:val="00212996"/>
    <w:rsid w:val="00213FB8"/>
    <w:rsid w:val="00224EAC"/>
    <w:rsid w:val="00225765"/>
    <w:rsid w:val="002331E8"/>
    <w:rsid w:val="002336FF"/>
    <w:rsid w:val="002424F4"/>
    <w:rsid w:val="0024266D"/>
    <w:rsid w:val="002564A6"/>
    <w:rsid w:val="00260341"/>
    <w:rsid w:val="002646B7"/>
    <w:rsid w:val="00272B2A"/>
    <w:rsid w:val="002738EA"/>
    <w:rsid w:val="00296E87"/>
    <w:rsid w:val="00297B16"/>
    <w:rsid w:val="002A432F"/>
    <w:rsid w:val="002A7042"/>
    <w:rsid w:val="002B2055"/>
    <w:rsid w:val="002B4775"/>
    <w:rsid w:val="002B7E82"/>
    <w:rsid w:val="002C2E08"/>
    <w:rsid w:val="002C359C"/>
    <w:rsid w:val="002C56B4"/>
    <w:rsid w:val="002C627D"/>
    <w:rsid w:val="002D2839"/>
    <w:rsid w:val="002D3BEF"/>
    <w:rsid w:val="002D7F27"/>
    <w:rsid w:val="002E5563"/>
    <w:rsid w:val="002E6E81"/>
    <w:rsid w:val="002F2AE1"/>
    <w:rsid w:val="002F2CBB"/>
    <w:rsid w:val="002F3247"/>
    <w:rsid w:val="00301AD1"/>
    <w:rsid w:val="003043C1"/>
    <w:rsid w:val="003121E2"/>
    <w:rsid w:val="003132A8"/>
    <w:rsid w:val="00313642"/>
    <w:rsid w:val="003152B8"/>
    <w:rsid w:val="00316FF0"/>
    <w:rsid w:val="00325619"/>
    <w:rsid w:val="00325EBB"/>
    <w:rsid w:val="00326F49"/>
    <w:rsid w:val="00331954"/>
    <w:rsid w:val="00333ED1"/>
    <w:rsid w:val="00336C53"/>
    <w:rsid w:val="00354D12"/>
    <w:rsid w:val="003556CA"/>
    <w:rsid w:val="00355C43"/>
    <w:rsid w:val="00361116"/>
    <w:rsid w:val="003634EB"/>
    <w:rsid w:val="00363A01"/>
    <w:rsid w:val="0037375A"/>
    <w:rsid w:val="00374230"/>
    <w:rsid w:val="003748E2"/>
    <w:rsid w:val="003759F7"/>
    <w:rsid w:val="00375A3D"/>
    <w:rsid w:val="00384296"/>
    <w:rsid w:val="00385C17"/>
    <w:rsid w:val="003870FD"/>
    <w:rsid w:val="003916C8"/>
    <w:rsid w:val="003A386C"/>
    <w:rsid w:val="003B4229"/>
    <w:rsid w:val="003B5B41"/>
    <w:rsid w:val="003C6EF5"/>
    <w:rsid w:val="003D19FD"/>
    <w:rsid w:val="003D4FB7"/>
    <w:rsid w:val="003E43EF"/>
    <w:rsid w:val="003E582A"/>
    <w:rsid w:val="003E5CA0"/>
    <w:rsid w:val="003F17AD"/>
    <w:rsid w:val="003F576F"/>
    <w:rsid w:val="003F63EF"/>
    <w:rsid w:val="00400981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214F8"/>
    <w:rsid w:val="00423964"/>
    <w:rsid w:val="00427B9B"/>
    <w:rsid w:val="00430753"/>
    <w:rsid w:val="004317C9"/>
    <w:rsid w:val="00444F00"/>
    <w:rsid w:val="00451D8F"/>
    <w:rsid w:val="00452930"/>
    <w:rsid w:val="0045672F"/>
    <w:rsid w:val="00456DC8"/>
    <w:rsid w:val="004600E1"/>
    <w:rsid w:val="00462AA6"/>
    <w:rsid w:val="004771BF"/>
    <w:rsid w:val="00482E13"/>
    <w:rsid w:val="00483370"/>
    <w:rsid w:val="00484D6D"/>
    <w:rsid w:val="00487F6E"/>
    <w:rsid w:val="00496082"/>
    <w:rsid w:val="004A3D3A"/>
    <w:rsid w:val="004A594C"/>
    <w:rsid w:val="004B155F"/>
    <w:rsid w:val="004B1E7C"/>
    <w:rsid w:val="004C16F2"/>
    <w:rsid w:val="004D0A88"/>
    <w:rsid w:val="004D2269"/>
    <w:rsid w:val="004E20CC"/>
    <w:rsid w:val="004F28AD"/>
    <w:rsid w:val="004F2A71"/>
    <w:rsid w:val="004F568E"/>
    <w:rsid w:val="00504153"/>
    <w:rsid w:val="00505A9A"/>
    <w:rsid w:val="00505ADA"/>
    <w:rsid w:val="00506691"/>
    <w:rsid w:val="00512295"/>
    <w:rsid w:val="00514843"/>
    <w:rsid w:val="00514FB5"/>
    <w:rsid w:val="00515001"/>
    <w:rsid w:val="00516269"/>
    <w:rsid w:val="00525BD8"/>
    <w:rsid w:val="005325AE"/>
    <w:rsid w:val="00534C63"/>
    <w:rsid w:val="00544DB2"/>
    <w:rsid w:val="00546DDF"/>
    <w:rsid w:val="00553698"/>
    <w:rsid w:val="005626A1"/>
    <w:rsid w:val="00563E56"/>
    <w:rsid w:val="00564E3F"/>
    <w:rsid w:val="00567CF8"/>
    <w:rsid w:val="0057416A"/>
    <w:rsid w:val="00582A65"/>
    <w:rsid w:val="00582B93"/>
    <w:rsid w:val="00587CC9"/>
    <w:rsid w:val="005945CB"/>
    <w:rsid w:val="00595A72"/>
    <w:rsid w:val="005B2665"/>
    <w:rsid w:val="005B3D62"/>
    <w:rsid w:val="005B7C83"/>
    <w:rsid w:val="005C07CC"/>
    <w:rsid w:val="005C3BD5"/>
    <w:rsid w:val="005C5EF4"/>
    <w:rsid w:val="005C6A82"/>
    <w:rsid w:val="005D0BA7"/>
    <w:rsid w:val="005D2C21"/>
    <w:rsid w:val="005D7836"/>
    <w:rsid w:val="005E0E3F"/>
    <w:rsid w:val="005E3F5A"/>
    <w:rsid w:val="005E661B"/>
    <w:rsid w:val="005F09DB"/>
    <w:rsid w:val="005F0D8A"/>
    <w:rsid w:val="0060030C"/>
    <w:rsid w:val="00604152"/>
    <w:rsid w:val="00621840"/>
    <w:rsid w:val="00624146"/>
    <w:rsid w:val="0062554C"/>
    <w:rsid w:val="00634D1F"/>
    <w:rsid w:val="00642A05"/>
    <w:rsid w:val="006447BD"/>
    <w:rsid w:val="00644D6E"/>
    <w:rsid w:val="00646A6C"/>
    <w:rsid w:val="00646CBF"/>
    <w:rsid w:val="006528CA"/>
    <w:rsid w:val="0066377D"/>
    <w:rsid w:val="00664ED4"/>
    <w:rsid w:val="00666349"/>
    <w:rsid w:val="0067028D"/>
    <w:rsid w:val="00671E99"/>
    <w:rsid w:val="00672651"/>
    <w:rsid w:val="00673A31"/>
    <w:rsid w:val="0067415C"/>
    <w:rsid w:val="0067515E"/>
    <w:rsid w:val="00677F8D"/>
    <w:rsid w:val="0068145D"/>
    <w:rsid w:val="00683DD5"/>
    <w:rsid w:val="00684E69"/>
    <w:rsid w:val="00691A64"/>
    <w:rsid w:val="006A2864"/>
    <w:rsid w:val="006A5381"/>
    <w:rsid w:val="006A76C3"/>
    <w:rsid w:val="006B07BB"/>
    <w:rsid w:val="006B2432"/>
    <w:rsid w:val="006B4042"/>
    <w:rsid w:val="006B41B9"/>
    <w:rsid w:val="006C27E0"/>
    <w:rsid w:val="006C34E0"/>
    <w:rsid w:val="006C75BF"/>
    <w:rsid w:val="006E0576"/>
    <w:rsid w:val="006E25E0"/>
    <w:rsid w:val="006E4DC8"/>
    <w:rsid w:val="006F085E"/>
    <w:rsid w:val="007036BA"/>
    <w:rsid w:val="00724D2E"/>
    <w:rsid w:val="00727B41"/>
    <w:rsid w:val="007369C1"/>
    <w:rsid w:val="0073791C"/>
    <w:rsid w:val="00742AFA"/>
    <w:rsid w:val="00744C79"/>
    <w:rsid w:val="007505A5"/>
    <w:rsid w:val="00753FB9"/>
    <w:rsid w:val="007574F4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93515"/>
    <w:rsid w:val="00795899"/>
    <w:rsid w:val="007A25A3"/>
    <w:rsid w:val="007A54EE"/>
    <w:rsid w:val="007B02CC"/>
    <w:rsid w:val="007B0F67"/>
    <w:rsid w:val="007B1B29"/>
    <w:rsid w:val="007B28D1"/>
    <w:rsid w:val="007C4ED6"/>
    <w:rsid w:val="007D34A5"/>
    <w:rsid w:val="007D373D"/>
    <w:rsid w:val="007D5701"/>
    <w:rsid w:val="007D6EB4"/>
    <w:rsid w:val="007E0CB8"/>
    <w:rsid w:val="007E1DB6"/>
    <w:rsid w:val="007E580D"/>
    <w:rsid w:val="007E6AE3"/>
    <w:rsid w:val="007E6DD2"/>
    <w:rsid w:val="007F6278"/>
    <w:rsid w:val="00802B08"/>
    <w:rsid w:val="008056D6"/>
    <w:rsid w:val="008122A3"/>
    <w:rsid w:val="00817A48"/>
    <w:rsid w:val="008218AB"/>
    <w:rsid w:val="00822975"/>
    <w:rsid w:val="008230E6"/>
    <w:rsid w:val="00826BA1"/>
    <w:rsid w:val="008376AD"/>
    <w:rsid w:val="00840FCC"/>
    <w:rsid w:val="00841797"/>
    <w:rsid w:val="00843382"/>
    <w:rsid w:val="008548C3"/>
    <w:rsid w:val="00856DD9"/>
    <w:rsid w:val="0085734C"/>
    <w:rsid w:val="00860066"/>
    <w:rsid w:val="00862739"/>
    <w:rsid w:val="00870B42"/>
    <w:rsid w:val="008717FD"/>
    <w:rsid w:val="008754FC"/>
    <w:rsid w:val="00880242"/>
    <w:rsid w:val="00887D00"/>
    <w:rsid w:val="00887FF2"/>
    <w:rsid w:val="008964C3"/>
    <w:rsid w:val="008A0551"/>
    <w:rsid w:val="008A7C4F"/>
    <w:rsid w:val="008B3832"/>
    <w:rsid w:val="008B3EDB"/>
    <w:rsid w:val="008C025F"/>
    <w:rsid w:val="008C10AC"/>
    <w:rsid w:val="008D0B49"/>
    <w:rsid w:val="008D1126"/>
    <w:rsid w:val="008D2846"/>
    <w:rsid w:val="008E27C1"/>
    <w:rsid w:val="008F0246"/>
    <w:rsid w:val="008F14C4"/>
    <w:rsid w:val="008F1640"/>
    <w:rsid w:val="008F1697"/>
    <w:rsid w:val="00905779"/>
    <w:rsid w:val="0091011A"/>
    <w:rsid w:val="00913A46"/>
    <w:rsid w:val="009140B6"/>
    <w:rsid w:val="00914771"/>
    <w:rsid w:val="009158D0"/>
    <w:rsid w:val="0091676C"/>
    <w:rsid w:val="00920134"/>
    <w:rsid w:val="009220E0"/>
    <w:rsid w:val="00922EFE"/>
    <w:rsid w:val="00926E03"/>
    <w:rsid w:val="00931DC8"/>
    <w:rsid w:val="00932667"/>
    <w:rsid w:val="0093281A"/>
    <w:rsid w:val="00932CFE"/>
    <w:rsid w:val="00935085"/>
    <w:rsid w:val="00935336"/>
    <w:rsid w:val="009439C0"/>
    <w:rsid w:val="00945D10"/>
    <w:rsid w:val="00946DC2"/>
    <w:rsid w:val="0095088E"/>
    <w:rsid w:val="00957083"/>
    <w:rsid w:val="0096173A"/>
    <w:rsid w:val="009619C5"/>
    <w:rsid w:val="00966A63"/>
    <w:rsid w:val="00970086"/>
    <w:rsid w:val="00971667"/>
    <w:rsid w:val="009727E5"/>
    <w:rsid w:val="009758B7"/>
    <w:rsid w:val="00980DCE"/>
    <w:rsid w:val="00984537"/>
    <w:rsid w:val="009861D7"/>
    <w:rsid w:val="009A4C55"/>
    <w:rsid w:val="009A4D6F"/>
    <w:rsid w:val="009B33C3"/>
    <w:rsid w:val="009B45F2"/>
    <w:rsid w:val="009B607E"/>
    <w:rsid w:val="009B623F"/>
    <w:rsid w:val="009C096E"/>
    <w:rsid w:val="009D0668"/>
    <w:rsid w:val="009D395E"/>
    <w:rsid w:val="009E2ACB"/>
    <w:rsid w:val="009E5F8F"/>
    <w:rsid w:val="009F34EE"/>
    <w:rsid w:val="009F4A38"/>
    <w:rsid w:val="009F7ADE"/>
    <w:rsid w:val="00A01D7B"/>
    <w:rsid w:val="00A062FA"/>
    <w:rsid w:val="00A2254C"/>
    <w:rsid w:val="00A34DED"/>
    <w:rsid w:val="00A43BD2"/>
    <w:rsid w:val="00A44318"/>
    <w:rsid w:val="00A46E93"/>
    <w:rsid w:val="00A47E61"/>
    <w:rsid w:val="00A54BEE"/>
    <w:rsid w:val="00A56DCA"/>
    <w:rsid w:val="00A71922"/>
    <w:rsid w:val="00A7341C"/>
    <w:rsid w:val="00A736A5"/>
    <w:rsid w:val="00A927E2"/>
    <w:rsid w:val="00A970AD"/>
    <w:rsid w:val="00A97EEB"/>
    <w:rsid w:val="00AA261C"/>
    <w:rsid w:val="00AA3670"/>
    <w:rsid w:val="00AB797D"/>
    <w:rsid w:val="00AC2331"/>
    <w:rsid w:val="00AC7A21"/>
    <w:rsid w:val="00AD2D50"/>
    <w:rsid w:val="00AE037B"/>
    <w:rsid w:val="00AE37CE"/>
    <w:rsid w:val="00AE646B"/>
    <w:rsid w:val="00AE7B02"/>
    <w:rsid w:val="00AF3DD0"/>
    <w:rsid w:val="00B000FC"/>
    <w:rsid w:val="00B02BB2"/>
    <w:rsid w:val="00B03F7F"/>
    <w:rsid w:val="00B060DF"/>
    <w:rsid w:val="00B109ED"/>
    <w:rsid w:val="00B20F23"/>
    <w:rsid w:val="00B35B94"/>
    <w:rsid w:val="00B35E66"/>
    <w:rsid w:val="00B431D7"/>
    <w:rsid w:val="00B45F7D"/>
    <w:rsid w:val="00B54239"/>
    <w:rsid w:val="00B60E32"/>
    <w:rsid w:val="00B61981"/>
    <w:rsid w:val="00B83895"/>
    <w:rsid w:val="00B8461E"/>
    <w:rsid w:val="00B93904"/>
    <w:rsid w:val="00B96DAD"/>
    <w:rsid w:val="00BA18DD"/>
    <w:rsid w:val="00BA21BC"/>
    <w:rsid w:val="00BA2C7D"/>
    <w:rsid w:val="00BA2F67"/>
    <w:rsid w:val="00BA6578"/>
    <w:rsid w:val="00BA7045"/>
    <w:rsid w:val="00BA7843"/>
    <w:rsid w:val="00BA7854"/>
    <w:rsid w:val="00BB144D"/>
    <w:rsid w:val="00BB34A3"/>
    <w:rsid w:val="00BD187B"/>
    <w:rsid w:val="00BD5B2C"/>
    <w:rsid w:val="00BE4736"/>
    <w:rsid w:val="00BF3D19"/>
    <w:rsid w:val="00BF7063"/>
    <w:rsid w:val="00C00381"/>
    <w:rsid w:val="00C03B7A"/>
    <w:rsid w:val="00C052BE"/>
    <w:rsid w:val="00C113B8"/>
    <w:rsid w:val="00C14C75"/>
    <w:rsid w:val="00C1542B"/>
    <w:rsid w:val="00C20504"/>
    <w:rsid w:val="00C225C0"/>
    <w:rsid w:val="00C24C2E"/>
    <w:rsid w:val="00C30910"/>
    <w:rsid w:val="00C3517D"/>
    <w:rsid w:val="00C36F3D"/>
    <w:rsid w:val="00C40D40"/>
    <w:rsid w:val="00C41681"/>
    <w:rsid w:val="00C427C3"/>
    <w:rsid w:val="00C71D75"/>
    <w:rsid w:val="00C74B33"/>
    <w:rsid w:val="00C74FD7"/>
    <w:rsid w:val="00C75243"/>
    <w:rsid w:val="00C75D73"/>
    <w:rsid w:val="00C807F1"/>
    <w:rsid w:val="00C94505"/>
    <w:rsid w:val="00CA6940"/>
    <w:rsid w:val="00CB1B61"/>
    <w:rsid w:val="00CD140F"/>
    <w:rsid w:val="00CD447F"/>
    <w:rsid w:val="00CE018A"/>
    <w:rsid w:val="00CE116C"/>
    <w:rsid w:val="00CE134E"/>
    <w:rsid w:val="00CE1821"/>
    <w:rsid w:val="00CE6E7B"/>
    <w:rsid w:val="00CF0B29"/>
    <w:rsid w:val="00CF16E9"/>
    <w:rsid w:val="00CF176F"/>
    <w:rsid w:val="00CF37C5"/>
    <w:rsid w:val="00D05D0F"/>
    <w:rsid w:val="00D13106"/>
    <w:rsid w:val="00D1358F"/>
    <w:rsid w:val="00D1389A"/>
    <w:rsid w:val="00D1678F"/>
    <w:rsid w:val="00D203ED"/>
    <w:rsid w:val="00D20405"/>
    <w:rsid w:val="00D2064A"/>
    <w:rsid w:val="00D30980"/>
    <w:rsid w:val="00D33051"/>
    <w:rsid w:val="00D4080D"/>
    <w:rsid w:val="00D415E0"/>
    <w:rsid w:val="00D50BA8"/>
    <w:rsid w:val="00D515EA"/>
    <w:rsid w:val="00D52C5E"/>
    <w:rsid w:val="00D623BF"/>
    <w:rsid w:val="00D640DE"/>
    <w:rsid w:val="00D65818"/>
    <w:rsid w:val="00D65AB9"/>
    <w:rsid w:val="00D707BD"/>
    <w:rsid w:val="00D743C8"/>
    <w:rsid w:val="00D74EE3"/>
    <w:rsid w:val="00D767DD"/>
    <w:rsid w:val="00D76E6C"/>
    <w:rsid w:val="00D85E37"/>
    <w:rsid w:val="00D86C75"/>
    <w:rsid w:val="00D93BD3"/>
    <w:rsid w:val="00DA2E25"/>
    <w:rsid w:val="00DA49FE"/>
    <w:rsid w:val="00DB60A1"/>
    <w:rsid w:val="00DB7D1B"/>
    <w:rsid w:val="00DC247D"/>
    <w:rsid w:val="00DC35FD"/>
    <w:rsid w:val="00DC6EA3"/>
    <w:rsid w:val="00DD1D22"/>
    <w:rsid w:val="00DD5AE5"/>
    <w:rsid w:val="00DD7F3B"/>
    <w:rsid w:val="00DF7A1D"/>
    <w:rsid w:val="00E0420C"/>
    <w:rsid w:val="00E0576A"/>
    <w:rsid w:val="00E06DEB"/>
    <w:rsid w:val="00E10A74"/>
    <w:rsid w:val="00E17D71"/>
    <w:rsid w:val="00E20A35"/>
    <w:rsid w:val="00E21472"/>
    <w:rsid w:val="00E255D2"/>
    <w:rsid w:val="00E30E2E"/>
    <w:rsid w:val="00E32C93"/>
    <w:rsid w:val="00E33427"/>
    <w:rsid w:val="00E37523"/>
    <w:rsid w:val="00E41130"/>
    <w:rsid w:val="00E44C3A"/>
    <w:rsid w:val="00E453E5"/>
    <w:rsid w:val="00E71E26"/>
    <w:rsid w:val="00E72262"/>
    <w:rsid w:val="00E734DA"/>
    <w:rsid w:val="00E752E6"/>
    <w:rsid w:val="00E76955"/>
    <w:rsid w:val="00E83D05"/>
    <w:rsid w:val="00E84089"/>
    <w:rsid w:val="00E86F7F"/>
    <w:rsid w:val="00E96FCF"/>
    <w:rsid w:val="00EA0518"/>
    <w:rsid w:val="00EA0850"/>
    <w:rsid w:val="00EA3C4C"/>
    <w:rsid w:val="00EA495B"/>
    <w:rsid w:val="00EA558E"/>
    <w:rsid w:val="00EB1BFB"/>
    <w:rsid w:val="00EB4554"/>
    <w:rsid w:val="00EC582F"/>
    <w:rsid w:val="00ED59D9"/>
    <w:rsid w:val="00EE3A9C"/>
    <w:rsid w:val="00EE706D"/>
    <w:rsid w:val="00EF2D18"/>
    <w:rsid w:val="00EF4034"/>
    <w:rsid w:val="00EF74A5"/>
    <w:rsid w:val="00F00F9D"/>
    <w:rsid w:val="00F02E1C"/>
    <w:rsid w:val="00F1093E"/>
    <w:rsid w:val="00F12F60"/>
    <w:rsid w:val="00F13592"/>
    <w:rsid w:val="00F17EDA"/>
    <w:rsid w:val="00F204D9"/>
    <w:rsid w:val="00F221FB"/>
    <w:rsid w:val="00F341A0"/>
    <w:rsid w:val="00F51501"/>
    <w:rsid w:val="00F5441C"/>
    <w:rsid w:val="00F54598"/>
    <w:rsid w:val="00F556D0"/>
    <w:rsid w:val="00F56D62"/>
    <w:rsid w:val="00F6704F"/>
    <w:rsid w:val="00F70CAF"/>
    <w:rsid w:val="00F75033"/>
    <w:rsid w:val="00F83F03"/>
    <w:rsid w:val="00F87EB8"/>
    <w:rsid w:val="00F9026B"/>
    <w:rsid w:val="00F916F1"/>
    <w:rsid w:val="00F92C7F"/>
    <w:rsid w:val="00FA03B9"/>
    <w:rsid w:val="00FB16A8"/>
    <w:rsid w:val="00FB7C83"/>
    <w:rsid w:val="00FC46B3"/>
    <w:rsid w:val="00FC7BDA"/>
    <w:rsid w:val="00FD0049"/>
    <w:rsid w:val="00FD0E95"/>
    <w:rsid w:val="00FD46EF"/>
    <w:rsid w:val="00FD53F3"/>
    <w:rsid w:val="00FE249B"/>
    <w:rsid w:val="00FE431D"/>
    <w:rsid w:val="00FE78D5"/>
    <w:rsid w:val="00FF1E7B"/>
    <w:rsid w:val="00FF4AC3"/>
    <w:rsid w:val="00FF56D5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5798E161"/>
  <w15:chartTrackingRefBased/>
  <w15:docId w15:val="{D6DBAFAD-5F27-42E8-BDD7-BF5D2568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ind w:left="3540" w:firstLine="708"/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  <w:rPr>
      <w:rFonts w:ascii="Times New Roman" w:hAnsi="Times New Roman"/>
      <w:sz w:val="20"/>
    </w:rPr>
  </w:style>
  <w:style w:type="paragraph" w:styleId="Corpodeltesto3">
    <w:name w:val="Body Text 3"/>
    <w:basedOn w:val="Normale"/>
    <w:pPr>
      <w:jc w:val="both"/>
    </w:pPr>
    <w:rPr>
      <w:rFonts w:cs="Arial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cs="Arial"/>
    </w:rPr>
  </w:style>
  <w:style w:type="paragraph" w:styleId="Testonormale">
    <w:name w:val="Plain Text"/>
    <w:basedOn w:val="Normale"/>
    <w:rPr>
      <w:rFonts w:ascii="Courier New" w:hAnsi="Courier New" w:cs="Courier New"/>
      <w:sz w:val="20"/>
    </w:rPr>
  </w:style>
  <w:style w:type="table" w:styleId="Grigliatabella">
    <w:name w:val="Table Grid"/>
    <w:basedOn w:val="Tabellanormale"/>
    <w:rsid w:val="0091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5C07CC"/>
    <w:pPr>
      <w:spacing w:after="120"/>
      <w:ind w:left="283"/>
    </w:pPr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3759F7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753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1634128939_camicia-atto-delibera.31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5AD49-DA59-4BEA-9E9D-D09A4EB2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1634128939_camicia-atto-delibera.31202</Template>
  <TotalTime>13</TotalTime>
  <Pages>5</Pages>
  <Words>874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2007-12-18T11:10:00Z</cp:lastPrinted>
  <dcterms:created xsi:type="dcterms:W3CDTF">2021-10-13T12:42:00Z</dcterms:created>
  <dcterms:modified xsi:type="dcterms:W3CDTF">2021-11-22T13:34:00Z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31202</vt:lpwstr>
  </property>
</Properties>
</file>