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6" w:rsidRDefault="00463306" w:rsidP="00DA4718">
      <w:pPr>
        <w:pStyle w:val="NormaleWeb"/>
        <w:keepNext/>
        <w:spacing w:after="0" w:line="238" w:lineRule="atLeast"/>
        <w:rPr>
          <w:rFonts w:ascii="Garamond" w:hAnsi="Garamond"/>
          <w:b/>
          <w:bCs/>
        </w:rPr>
      </w:pPr>
    </w:p>
    <w:p w:rsidR="000A0998" w:rsidRPr="009C5F0F" w:rsidRDefault="000A0998" w:rsidP="00F4794A">
      <w:pPr>
        <w:rPr>
          <w:rFonts w:ascii="Garamond" w:hAnsi="Garamond" w:cs="Arial"/>
          <w:szCs w:val="24"/>
        </w:rPr>
      </w:pPr>
    </w:p>
    <w:p w:rsidR="00F4794A" w:rsidRPr="00FF11A0" w:rsidRDefault="00F4794A" w:rsidP="00F4794A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F4794A" w:rsidRPr="00FF11A0" w:rsidRDefault="00F4794A" w:rsidP="00F4794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F4794A" w:rsidRDefault="00F4794A" w:rsidP="00F4794A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F4794A" w:rsidRPr="00FF11A0" w:rsidRDefault="00F4794A" w:rsidP="00F4794A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F4794A" w:rsidRPr="00FF11A0" w:rsidRDefault="00F4794A" w:rsidP="00F4794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F4794A" w:rsidRPr="00FF11A0" w:rsidRDefault="00F4794A" w:rsidP="00F4794A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F4794A" w:rsidRPr="00FF11A0" w:rsidRDefault="00F4794A" w:rsidP="00F4794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F4794A" w:rsidRPr="00FF11A0" w:rsidRDefault="00F4794A" w:rsidP="00F4794A">
      <w:pPr>
        <w:rPr>
          <w:rFonts w:ascii="Garamond" w:hAnsi="Garamond" w:cs="Arial"/>
          <w:szCs w:val="24"/>
        </w:rPr>
      </w:pPr>
    </w:p>
    <w:p w:rsidR="00F4794A" w:rsidRPr="00FF11A0" w:rsidRDefault="00F4794A" w:rsidP="00F4794A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52418D">
        <w:rPr>
          <w:rFonts w:ascii="Garamond" w:hAnsi="Garamond"/>
        </w:rPr>
        <w:t>98</w:t>
      </w:r>
      <w:r>
        <w:rPr>
          <w:rFonts w:ascii="Garamond" w:hAnsi="Garamond"/>
        </w:rPr>
        <w:t>/</w:t>
      </w:r>
      <w:r w:rsidR="0052418D">
        <w:rPr>
          <w:rFonts w:ascii="Garamond" w:hAnsi="Garamond"/>
        </w:rPr>
        <w:t>1-02-2024</w:t>
      </w:r>
      <w:r>
        <w:rPr>
          <w:rFonts w:ascii="Garamond" w:hAnsi="Garamond"/>
        </w:rPr>
        <w:t xml:space="preserve">. </w:t>
      </w:r>
    </w:p>
    <w:p w:rsidR="00F4794A" w:rsidRPr="00FF11A0" w:rsidRDefault="00F4794A" w:rsidP="00F4794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F4794A" w:rsidRPr="00732E15" w:rsidRDefault="00F4794A" w:rsidP="000A0998">
      <w:pPr>
        <w:spacing w:before="60" w:after="60"/>
        <w:rPr>
          <w:rFonts w:ascii="Garamond" w:hAnsi="Garamond" w:cs="Garamond"/>
          <w:szCs w:val="24"/>
        </w:rPr>
      </w:pPr>
      <w:r w:rsidRPr="00B35E53">
        <w:rPr>
          <w:rFonts w:ascii="Garamond" w:hAnsi="Garamond"/>
          <w:bCs/>
        </w:rPr>
        <w:t xml:space="preserve">di essere ammessa/o a partecipare alla selezione pubblica </w:t>
      </w:r>
      <w:r>
        <w:rPr>
          <w:rFonts w:ascii="Garamond" w:hAnsi="Garamond"/>
          <w:b/>
          <w:szCs w:val="24"/>
        </w:rPr>
        <w:t xml:space="preserve">per titoli e colloquio, per l’assegnazione </w:t>
      </w:r>
      <w:r w:rsidR="00732E15" w:rsidRPr="00FE585A">
        <w:rPr>
          <w:rFonts w:ascii="Garamond" w:hAnsi="Garamond"/>
          <w:b/>
        </w:rPr>
        <w:t>di n. 2 Borse di Studio finalizzate alla attuazione del Progetto “Sistema di Sorveglianza sui Farmaci, Vaccini e Dispositivi medici della regione Toscana all’interno dell’azienda USL Toscana Centro”</w:t>
      </w:r>
      <w:r w:rsidR="000A0998">
        <w:rPr>
          <w:rFonts w:ascii="Garamond" w:hAnsi="Garamond"/>
          <w:b/>
        </w:rPr>
        <w:t xml:space="preserve"> </w:t>
      </w:r>
      <w:r w:rsidR="000A0998">
        <w:rPr>
          <w:rFonts w:ascii="Garamond" w:hAnsi="Garamond" w:cs="Garamond"/>
          <w:szCs w:val="24"/>
        </w:rPr>
        <w:t xml:space="preserve">di cui alla delibera GRT n. 311/29.3.2021 e decreto GRT 6509/15.4.2021, </w:t>
      </w:r>
      <w:r w:rsidRPr="00732E15">
        <w:rPr>
          <w:rFonts w:ascii="Garamond" w:hAnsi="Garamond" w:cs="Garamond"/>
          <w:szCs w:val="24"/>
        </w:rPr>
        <w:t>della durata di 24 mesi.</w:t>
      </w:r>
    </w:p>
    <w:p w:rsidR="00F4794A" w:rsidRDefault="00F4794A" w:rsidP="00F4794A">
      <w:pPr>
        <w:pStyle w:val="NormaleWeb"/>
        <w:spacing w:after="0" w:line="238" w:lineRule="atLeast"/>
        <w:rPr>
          <w:rFonts w:ascii="Garamond" w:hAnsi="Garamond"/>
          <w:b/>
        </w:rPr>
      </w:pPr>
    </w:p>
    <w:p w:rsidR="00F4794A" w:rsidRPr="00FF11A0" w:rsidRDefault="00F4794A" w:rsidP="00F4794A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F4794A" w:rsidRPr="00FF11A0" w:rsidRDefault="00F4794A" w:rsidP="00F4794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F4794A" w:rsidRPr="00FF11A0" w:rsidRDefault="00F4794A" w:rsidP="00F4794A">
      <w:pPr>
        <w:pStyle w:val="NormaleWeb"/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F4794A" w:rsidRPr="00FF11A0" w:rsidRDefault="00F4794A" w:rsidP="00F4794A">
      <w:pPr>
        <w:pStyle w:val="NormaleWeb"/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F4794A" w:rsidRPr="005D6B4B" w:rsidRDefault="00F4794A" w:rsidP="00F4794A">
      <w:pPr>
        <w:pStyle w:val="Paragrafoelenco"/>
        <w:numPr>
          <w:ilvl w:val="0"/>
          <w:numId w:val="1"/>
        </w:numPr>
        <w:tabs>
          <w:tab w:val="num" w:pos="360"/>
        </w:tabs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F4794A" w:rsidRPr="005D6B4B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F4794A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F4794A" w:rsidRPr="00C538A4" w:rsidRDefault="00F4794A" w:rsidP="00F4794A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F4794A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F4794A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F4794A" w:rsidRPr="0096451B" w:rsidRDefault="00F4794A" w:rsidP="00F4794A">
      <w:pPr>
        <w:pStyle w:val="Paragrafoelenco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F4794A" w:rsidRDefault="00F4794A" w:rsidP="00F4794A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732E15" w:rsidRDefault="00732E15" w:rsidP="00F4794A">
      <w:pPr>
        <w:spacing w:line="240" w:lineRule="exact"/>
        <w:ind w:left="708" w:right="96"/>
        <w:rPr>
          <w:rFonts w:ascii="Garamond" w:hAnsi="Garamond"/>
          <w:i/>
        </w:rPr>
      </w:pPr>
    </w:p>
    <w:p w:rsidR="00400EF7" w:rsidRPr="000A0998" w:rsidRDefault="000A0998" w:rsidP="00263EC7">
      <w:pPr>
        <w:ind w:left="360"/>
        <w:rPr>
          <w:rFonts w:ascii="Garamond" w:hAnsi="Garamond"/>
          <w:sz w:val="22"/>
          <w:szCs w:val="22"/>
        </w:rPr>
      </w:pPr>
      <w:r w:rsidRPr="000A0998">
        <w:rPr>
          <w:rFonts w:ascii="Garamond" w:hAnsi="Garamond"/>
        </w:rPr>
        <w:t>6)</w:t>
      </w:r>
      <w:r>
        <w:rPr>
          <w:rFonts w:ascii="Garamond" w:hAnsi="Garamond"/>
        </w:rPr>
        <w:t xml:space="preserve"> </w:t>
      </w:r>
      <w:r w:rsidR="00400EF7" w:rsidRPr="000A0998">
        <w:rPr>
          <w:rFonts w:ascii="Garamond" w:hAnsi="Garamond"/>
        </w:rPr>
        <w:t xml:space="preserve">di possedere una </w:t>
      </w:r>
      <w:r w:rsidR="00400EF7" w:rsidRPr="000A0998">
        <w:rPr>
          <w:rFonts w:ascii="Garamond" w:hAnsi="Garamond"/>
          <w:sz w:val="22"/>
          <w:szCs w:val="22"/>
        </w:rPr>
        <w:t xml:space="preserve"> consolidata esperienza professionale documentabile nel settore della Farmacovigilanza</w:t>
      </w:r>
      <w:r w:rsidR="00263EC7">
        <w:rPr>
          <w:rFonts w:ascii="Garamond" w:hAnsi="Garamond"/>
          <w:sz w:val="22"/>
          <w:szCs w:val="22"/>
        </w:rPr>
        <w:t xml:space="preserve">  </w:t>
      </w:r>
      <w:r w:rsidR="00263EC7" w:rsidRPr="00263EC7">
        <w:rPr>
          <w:rFonts w:ascii="Garamond" w:hAnsi="Garamond"/>
          <w:i/>
          <w:sz w:val="22"/>
          <w:szCs w:val="22"/>
        </w:rPr>
        <w:t>(da specificare nel curriculum)</w:t>
      </w:r>
    </w:p>
    <w:p w:rsidR="00400EF7" w:rsidRPr="000A0998" w:rsidRDefault="00400EF7" w:rsidP="00400EF7">
      <w:pPr>
        <w:ind w:left="360"/>
        <w:rPr>
          <w:rFonts w:ascii="Garamond" w:hAnsi="Garamond"/>
          <w:sz w:val="22"/>
          <w:szCs w:val="22"/>
        </w:rPr>
      </w:pPr>
    </w:p>
    <w:p w:rsidR="00400EF7" w:rsidRPr="00732E15" w:rsidRDefault="00400EF7" w:rsidP="00400EF7">
      <w:pPr>
        <w:ind w:left="360"/>
        <w:rPr>
          <w:rFonts w:ascii="Garamond" w:hAnsi="Garamond"/>
          <w:sz w:val="22"/>
          <w:szCs w:val="22"/>
        </w:rPr>
      </w:pPr>
      <w:r w:rsidRPr="000A0998">
        <w:rPr>
          <w:rFonts w:ascii="Garamond" w:hAnsi="Garamond"/>
          <w:sz w:val="22"/>
          <w:szCs w:val="22"/>
        </w:rPr>
        <w:t>7)</w:t>
      </w:r>
      <w:r>
        <w:rPr>
          <w:rFonts w:ascii="Garamond" w:hAnsi="Garamond"/>
          <w:sz w:val="22"/>
          <w:szCs w:val="22"/>
        </w:rPr>
        <w:t xml:space="preserve"> di conoscere la lingua inglese</w:t>
      </w:r>
    </w:p>
    <w:p w:rsidR="00732E15" w:rsidRDefault="00732E15" w:rsidP="00F4794A">
      <w:pPr>
        <w:spacing w:line="240" w:lineRule="exact"/>
        <w:ind w:left="708" w:right="96"/>
        <w:rPr>
          <w:rFonts w:ascii="Garamond" w:hAnsi="Garamond"/>
          <w:i/>
        </w:rPr>
      </w:pPr>
    </w:p>
    <w:p w:rsidR="00F4794A" w:rsidRPr="003D5FBA" w:rsidRDefault="00803C5C" w:rsidP="00803C5C">
      <w:pPr>
        <w:pStyle w:val="Paragrafoelenco"/>
        <w:spacing w:line="360" w:lineRule="auto"/>
        <w:ind w:left="357" w:right="96" w:firstLine="0"/>
        <w:rPr>
          <w:rFonts w:ascii="Garamond" w:hAnsi="Garamond"/>
          <w:szCs w:val="24"/>
        </w:rPr>
      </w:pPr>
      <w:r>
        <w:rPr>
          <w:rFonts w:ascii="Garamond" w:hAnsi="Garamond" w:cs="Arial"/>
        </w:rPr>
        <w:lastRenderedPageBreak/>
        <w:t xml:space="preserve">8) </w:t>
      </w:r>
      <w:r w:rsidR="00F4794A" w:rsidRPr="003D5FBA">
        <w:rPr>
          <w:rFonts w:ascii="Garamond" w:hAnsi="Garamond" w:cs="Arial"/>
        </w:rPr>
        <w:t xml:space="preserve"> </w:t>
      </w:r>
      <w:r w:rsidR="000A0998">
        <w:rPr>
          <w:rFonts w:ascii="Garamond" w:hAnsi="Garamond"/>
          <w:szCs w:val="24"/>
        </w:rPr>
        <w:t>d</w:t>
      </w:r>
      <w:r w:rsidR="00F4794A" w:rsidRPr="003D5FBA">
        <w:rPr>
          <w:rFonts w:ascii="Garamond" w:hAnsi="Garamond"/>
          <w:szCs w:val="24"/>
        </w:rPr>
        <w:t>i essere iscritto all’Ordine Professionale dei ___________________________ della provincia di _______________________ dal   ___________________</w:t>
      </w:r>
    </w:p>
    <w:p w:rsidR="00F4794A" w:rsidRDefault="00F4794A" w:rsidP="00F4794A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803C5C" w:rsidRDefault="00803C5C" w:rsidP="00803C5C">
      <w:pPr>
        <w:spacing w:line="480" w:lineRule="auto"/>
        <w:ind w:right="96"/>
        <w:rPr>
          <w:rFonts w:ascii="Garamond" w:hAnsi="Garamond"/>
          <w:i/>
        </w:rPr>
      </w:pPr>
    </w:p>
    <w:p w:rsidR="00803C5C" w:rsidRDefault="00803C5C" w:rsidP="00803C5C">
      <w:pPr>
        <w:spacing w:line="48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i/>
        </w:rPr>
        <w:t xml:space="preserve">      9) </w:t>
      </w:r>
      <w:r w:rsidR="00F4794A" w:rsidRPr="00FB6677">
        <w:rPr>
          <w:rFonts w:ascii="Garamond" w:hAnsi="Garamond"/>
          <w:szCs w:val="24"/>
        </w:rPr>
        <w:t>di aver conseguito la Laurea</w:t>
      </w:r>
      <w:r w:rsidR="00F4794A">
        <w:rPr>
          <w:rFonts w:ascii="Garamond" w:hAnsi="Garamond"/>
          <w:szCs w:val="24"/>
        </w:rPr>
        <w:t xml:space="preserve"> </w:t>
      </w:r>
      <w:r w:rsidR="00F4794A" w:rsidRPr="00AC05E6">
        <w:rPr>
          <w:rFonts w:ascii="Garamond" w:hAnsi="Garamond"/>
          <w:szCs w:val="24"/>
        </w:rPr>
        <w:t>Magistrale in</w:t>
      </w:r>
      <w:r w:rsidR="00F4794A" w:rsidRPr="00FB6677">
        <w:rPr>
          <w:rFonts w:ascii="Garamond" w:hAnsi="Garamond"/>
          <w:szCs w:val="24"/>
        </w:rPr>
        <w:t xml:space="preserve"> </w:t>
      </w:r>
      <w:r w:rsidR="00F4794A">
        <w:rPr>
          <w:rFonts w:ascii="Garamond" w:hAnsi="Garamond"/>
          <w:szCs w:val="24"/>
        </w:rPr>
        <w:t>__________________________</w:t>
      </w:r>
      <w:r w:rsidR="0052418D">
        <w:rPr>
          <w:rFonts w:ascii="Garamond" w:hAnsi="Garamond"/>
          <w:szCs w:val="24"/>
        </w:rPr>
        <w:t>__classe__________</w:t>
      </w:r>
      <w:r w:rsidR="00F4794A">
        <w:rPr>
          <w:rFonts w:ascii="Garamond" w:hAnsi="Garamond"/>
          <w:szCs w:val="24"/>
        </w:rPr>
        <w:t xml:space="preserve"> </w:t>
      </w:r>
      <w:bookmarkStart w:id="0" w:name="_Hlk529719444"/>
      <w:r w:rsidR="00F4794A" w:rsidRPr="00FB6677">
        <w:rPr>
          <w:rFonts w:ascii="Garamond" w:hAnsi="Garamond"/>
          <w:szCs w:val="24"/>
        </w:rPr>
        <w:t xml:space="preserve"> </w:t>
      </w:r>
    </w:p>
    <w:p w:rsidR="00F4794A" w:rsidRDefault="0052418D" w:rsidP="00803C5C">
      <w:pPr>
        <w:spacing w:line="480" w:lineRule="auto"/>
        <w:ind w:left="64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 </w:t>
      </w:r>
      <w:r w:rsidR="00F4794A" w:rsidRPr="00FB6677">
        <w:rPr>
          <w:rFonts w:ascii="Garamond" w:hAnsi="Garamond"/>
          <w:szCs w:val="24"/>
        </w:rPr>
        <w:t>data ______________ presso l’Università di</w:t>
      </w:r>
      <w:r w:rsidR="00F4794A">
        <w:rPr>
          <w:rFonts w:ascii="Garamond" w:hAnsi="Garamond"/>
          <w:szCs w:val="24"/>
        </w:rPr>
        <w:t xml:space="preserve"> </w:t>
      </w:r>
      <w:r w:rsidR="00F4794A" w:rsidRPr="00FB6677">
        <w:rPr>
          <w:rFonts w:ascii="Garamond" w:hAnsi="Garamond"/>
          <w:szCs w:val="24"/>
        </w:rPr>
        <w:t>______________________________________</w:t>
      </w:r>
      <w:r w:rsidR="00F4794A">
        <w:rPr>
          <w:rFonts w:ascii="Garamond" w:hAnsi="Garamond"/>
          <w:szCs w:val="24"/>
        </w:rPr>
        <w:t xml:space="preserve"> </w:t>
      </w:r>
      <w:r w:rsidR="00F4794A" w:rsidRPr="00CA3F18">
        <w:rPr>
          <w:rFonts w:ascii="Garamond" w:hAnsi="Garamond"/>
          <w:szCs w:val="24"/>
        </w:rPr>
        <w:t>riportando il seguente v</w:t>
      </w:r>
      <w:r w:rsidR="00F4794A">
        <w:rPr>
          <w:rFonts w:ascii="Garamond" w:hAnsi="Garamond"/>
          <w:szCs w:val="24"/>
        </w:rPr>
        <w:t>oto __________________</w:t>
      </w:r>
      <w:bookmarkEnd w:id="0"/>
    </w:p>
    <w:p w:rsidR="00F4794A" w:rsidRPr="00FB6677" w:rsidRDefault="00803C5C" w:rsidP="00803C5C">
      <w:pPr>
        <w:spacing w:line="48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10</w:t>
      </w:r>
      <w:r w:rsidR="00F4794A">
        <w:rPr>
          <w:rFonts w:ascii="Garamond" w:hAnsi="Garamond"/>
          <w:szCs w:val="24"/>
        </w:rPr>
        <w:t xml:space="preserve">) </w:t>
      </w:r>
      <w:r w:rsidR="00F4794A"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F4794A" w:rsidRDefault="00803C5C" w:rsidP="00803C5C">
      <w:pPr>
        <w:spacing w:line="48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52418D">
        <w:rPr>
          <w:rFonts w:ascii="Garamond" w:hAnsi="Garamond"/>
          <w:szCs w:val="24"/>
        </w:rPr>
        <w:t xml:space="preserve">     </w:t>
      </w:r>
      <w:r w:rsidR="00F4794A" w:rsidRPr="00CA3F18">
        <w:rPr>
          <w:rFonts w:ascii="Garamond" w:hAnsi="Garamond"/>
          <w:szCs w:val="24"/>
        </w:rPr>
        <w:t>in data ______________ presso l’Università di</w:t>
      </w:r>
      <w:r w:rsidR="00F4794A">
        <w:rPr>
          <w:rFonts w:ascii="Garamond" w:hAnsi="Garamond"/>
          <w:szCs w:val="24"/>
        </w:rPr>
        <w:t>_____________________</w:t>
      </w:r>
      <w:r w:rsidR="0052418D">
        <w:rPr>
          <w:rFonts w:ascii="Garamond" w:hAnsi="Garamond"/>
          <w:szCs w:val="24"/>
        </w:rPr>
        <w:t>_________________</w:t>
      </w:r>
    </w:p>
    <w:p w:rsidR="00F4794A" w:rsidRPr="00CA3F18" w:rsidRDefault="00803C5C" w:rsidP="00803C5C">
      <w:pPr>
        <w:spacing w:line="48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52418D">
        <w:rPr>
          <w:rFonts w:ascii="Garamond" w:hAnsi="Garamond"/>
          <w:szCs w:val="24"/>
        </w:rPr>
        <w:t xml:space="preserve">    </w:t>
      </w:r>
      <w:r w:rsidR="00F4794A" w:rsidRPr="00CA3F18">
        <w:rPr>
          <w:rFonts w:ascii="Garamond" w:hAnsi="Garamond"/>
          <w:szCs w:val="24"/>
        </w:rPr>
        <w:t>riportando il seguente v</w:t>
      </w:r>
      <w:r w:rsidR="00F4794A">
        <w:rPr>
          <w:rFonts w:ascii="Garamond" w:hAnsi="Garamond"/>
          <w:szCs w:val="24"/>
        </w:rPr>
        <w:t>oto ________________________</w:t>
      </w:r>
    </w:p>
    <w:p w:rsidR="00F4794A" w:rsidRDefault="00F4794A" w:rsidP="00F4794A">
      <w:pPr>
        <w:spacing w:line="240" w:lineRule="exact"/>
        <w:ind w:right="96"/>
        <w:rPr>
          <w:rFonts w:ascii="Garamond" w:hAnsi="Garamond"/>
          <w:szCs w:val="24"/>
        </w:rPr>
      </w:pPr>
    </w:p>
    <w:p w:rsidR="00F4794A" w:rsidRPr="00FB6677" w:rsidRDefault="00803C5C" w:rsidP="00F4794A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11</w:t>
      </w:r>
      <w:r w:rsidR="00F4794A">
        <w:rPr>
          <w:rFonts w:ascii="Garamond" w:hAnsi="Garamond"/>
          <w:szCs w:val="24"/>
        </w:rPr>
        <w:t xml:space="preserve">) </w:t>
      </w:r>
      <w:r w:rsidR="00F4794A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F4794A" w:rsidRPr="00FB6677">
        <w:rPr>
          <w:rFonts w:ascii="Garamond" w:hAnsi="Garamond"/>
          <w:szCs w:val="24"/>
        </w:rPr>
        <w:t>ecc…</w:t>
      </w:r>
      <w:proofErr w:type="spellEnd"/>
      <w:r w:rsidR="00F4794A" w:rsidRPr="00FB6677">
        <w:rPr>
          <w:rFonts w:ascii="Garamond" w:hAnsi="Garamond"/>
          <w:szCs w:val="24"/>
        </w:rPr>
        <w:t xml:space="preserve"> se attinenti) </w:t>
      </w:r>
    </w:p>
    <w:p w:rsidR="00F4794A" w:rsidRDefault="00F4794A" w:rsidP="00F4794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F4794A" w:rsidRDefault="00F4794A" w:rsidP="00F4794A">
      <w:pPr>
        <w:spacing w:line="240" w:lineRule="exact"/>
        <w:ind w:right="96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FB6677" w:rsidRDefault="00F4794A" w:rsidP="00F4794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F4794A" w:rsidRDefault="00F4794A" w:rsidP="00F4794A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4794A" w:rsidRPr="00F07BEA" w:rsidRDefault="00F4794A" w:rsidP="00F4794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F4794A" w:rsidRDefault="00F4794A" w:rsidP="00F4794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4794A" w:rsidRPr="00F07BEA" w:rsidRDefault="00F4794A" w:rsidP="00F4794A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F4794A" w:rsidRPr="00CA3F18" w:rsidRDefault="00F4794A" w:rsidP="00F4794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F4794A" w:rsidRPr="00E27E28" w:rsidRDefault="00F4794A" w:rsidP="00F4794A">
      <w:pPr>
        <w:pStyle w:val="NormaleWeb"/>
        <w:spacing w:before="0" w:beforeAutospacing="0" w:after="0" w:line="238" w:lineRule="atLeast"/>
      </w:pPr>
    </w:p>
    <w:p w:rsidR="00F4794A" w:rsidRDefault="00F4794A" w:rsidP="00F4794A">
      <w:pPr>
        <w:pStyle w:val="NormaleWeb"/>
        <w:spacing w:before="0" w:beforeAutospacing="0" w:after="0" w:line="240" w:lineRule="atLeast"/>
        <w:ind w:left="6480"/>
        <w:rPr>
          <w:rFonts w:ascii="Garamond" w:hAnsi="Garamond" w:cs="Arial"/>
          <w:b/>
        </w:rPr>
      </w:pPr>
    </w:p>
    <w:p w:rsidR="00F4794A" w:rsidRPr="00BE6B11" w:rsidRDefault="00F4794A" w:rsidP="001D337D">
      <w:pPr>
        <w:rPr>
          <w:rFonts w:ascii="Garamond" w:hAnsi="Garamond"/>
          <w:b/>
          <w:sz w:val="22"/>
          <w:szCs w:val="22"/>
        </w:rPr>
      </w:pPr>
    </w:p>
    <w:sectPr w:rsidR="00F4794A" w:rsidRPr="00BE6B11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3F" w:rsidRDefault="0001383F">
      <w:r>
        <w:separator/>
      </w:r>
    </w:p>
  </w:endnote>
  <w:endnote w:type="continuationSeparator" w:id="0">
    <w:p w:rsidR="0001383F" w:rsidRDefault="0001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55375">
    <w:pPr>
      <w:pStyle w:val="Pidipagina"/>
      <w:jc w:val="center"/>
    </w:pPr>
    <w:r>
      <w:rPr>
        <w:noProof/>
      </w:rPr>
      <w:fldChar w:fldCharType="begin"/>
    </w:r>
    <w:r w:rsidR="00BC777C">
      <w:rPr>
        <w:noProof/>
      </w:rPr>
      <w:instrText xml:space="preserve"> PAGE   \* MERGEFORMAT </w:instrText>
    </w:r>
    <w:r>
      <w:rPr>
        <w:noProof/>
      </w:rPr>
      <w:fldChar w:fldCharType="separate"/>
    </w:r>
    <w:r w:rsidR="00FE61F3">
      <w:rPr>
        <w:noProof/>
      </w:rPr>
      <w:t>3</w:t>
    </w:r>
    <w:r>
      <w:rPr>
        <w:noProof/>
      </w:rPr>
      <w:fldChar w:fldCharType="end"/>
    </w:r>
  </w:p>
  <w:p w:rsidR="00BC777C" w:rsidRDefault="00BC77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3F" w:rsidRDefault="0001383F">
      <w:r>
        <w:separator/>
      </w:r>
    </w:p>
  </w:footnote>
  <w:footnote w:type="continuationSeparator" w:id="0">
    <w:p w:rsidR="0001383F" w:rsidRDefault="0001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C777C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77C" w:rsidRDefault="00BC777C">
    <w:pPr>
      <w:pStyle w:val="Intestazione"/>
      <w:rPr>
        <w:sz w:val="16"/>
        <w:szCs w:val="16"/>
      </w:rPr>
    </w:pPr>
  </w:p>
  <w:p w:rsidR="00BC777C" w:rsidRDefault="00BC777C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C" w:rsidRDefault="00BC777C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9436D70"/>
    <w:multiLevelType w:val="hybridMultilevel"/>
    <w:tmpl w:val="6BD427EA"/>
    <w:lvl w:ilvl="0" w:tplc="8D068A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B27AB6"/>
    <w:multiLevelType w:val="hybridMultilevel"/>
    <w:tmpl w:val="B8CE3CF8"/>
    <w:lvl w:ilvl="0" w:tplc="70003A36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90255B"/>
    <w:multiLevelType w:val="hybridMultilevel"/>
    <w:tmpl w:val="0B5E7870"/>
    <w:lvl w:ilvl="0" w:tplc="6B924930"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635378"/>
    <w:multiLevelType w:val="hybridMultilevel"/>
    <w:tmpl w:val="F49811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3E78"/>
    <w:rsid w:val="00004352"/>
    <w:rsid w:val="000068B5"/>
    <w:rsid w:val="00012FC4"/>
    <w:rsid w:val="0001383F"/>
    <w:rsid w:val="00015461"/>
    <w:rsid w:val="00015C8E"/>
    <w:rsid w:val="000160C9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077F"/>
    <w:rsid w:val="00035A65"/>
    <w:rsid w:val="0003694D"/>
    <w:rsid w:val="00040A92"/>
    <w:rsid w:val="00040BD1"/>
    <w:rsid w:val="00040FF7"/>
    <w:rsid w:val="00041369"/>
    <w:rsid w:val="000416DA"/>
    <w:rsid w:val="00043519"/>
    <w:rsid w:val="00044C0E"/>
    <w:rsid w:val="000463A5"/>
    <w:rsid w:val="00050234"/>
    <w:rsid w:val="00052FA2"/>
    <w:rsid w:val="00054328"/>
    <w:rsid w:val="0005752F"/>
    <w:rsid w:val="0006063B"/>
    <w:rsid w:val="00061762"/>
    <w:rsid w:val="0006177E"/>
    <w:rsid w:val="0006370C"/>
    <w:rsid w:val="00066B09"/>
    <w:rsid w:val="000729C8"/>
    <w:rsid w:val="00073562"/>
    <w:rsid w:val="000747B6"/>
    <w:rsid w:val="00076ABB"/>
    <w:rsid w:val="0008196A"/>
    <w:rsid w:val="00082FE4"/>
    <w:rsid w:val="0008359D"/>
    <w:rsid w:val="0008504D"/>
    <w:rsid w:val="000852DE"/>
    <w:rsid w:val="000906DA"/>
    <w:rsid w:val="000923C6"/>
    <w:rsid w:val="000A011B"/>
    <w:rsid w:val="000A0827"/>
    <w:rsid w:val="000A0998"/>
    <w:rsid w:val="000A15B3"/>
    <w:rsid w:val="000A16B8"/>
    <w:rsid w:val="000A2BC6"/>
    <w:rsid w:val="000A427C"/>
    <w:rsid w:val="000A6E6D"/>
    <w:rsid w:val="000B0329"/>
    <w:rsid w:val="000B097F"/>
    <w:rsid w:val="000B1CE4"/>
    <w:rsid w:val="000B1D17"/>
    <w:rsid w:val="000B20A6"/>
    <w:rsid w:val="000B2FE4"/>
    <w:rsid w:val="000B3E3B"/>
    <w:rsid w:val="000B5B93"/>
    <w:rsid w:val="000C13E9"/>
    <w:rsid w:val="000C18BF"/>
    <w:rsid w:val="000C1B90"/>
    <w:rsid w:val="000C1BA2"/>
    <w:rsid w:val="000C514F"/>
    <w:rsid w:val="000D10D4"/>
    <w:rsid w:val="000D1250"/>
    <w:rsid w:val="000D2CE4"/>
    <w:rsid w:val="000D324C"/>
    <w:rsid w:val="000D52DC"/>
    <w:rsid w:val="000E1E8F"/>
    <w:rsid w:val="000E506F"/>
    <w:rsid w:val="000E5723"/>
    <w:rsid w:val="000E7AE7"/>
    <w:rsid w:val="000F2C94"/>
    <w:rsid w:val="0010085A"/>
    <w:rsid w:val="00101492"/>
    <w:rsid w:val="001035EF"/>
    <w:rsid w:val="0010399E"/>
    <w:rsid w:val="001056E1"/>
    <w:rsid w:val="00106338"/>
    <w:rsid w:val="0010790F"/>
    <w:rsid w:val="00111D05"/>
    <w:rsid w:val="00115D31"/>
    <w:rsid w:val="00116487"/>
    <w:rsid w:val="00120873"/>
    <w:rsid w:val="001224A4"/>
    <w:rsid w:val="00124698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142F"/>
    <w:rsid w:val="0016382F"/>
    <w:rsid w:val="00165679"/>
    <w:rsid w:val="00166C05"/>
    <w:rsid w:val="001707D9"/>
    <w:rsid w:val="00171158"/>
    <w:rsid w:val="00172C08"/>
    <w:rsid w:val="0017309B"/>
    <w:rsid w:val="001736D3"/>
    <w:rsid w:val="00175AD4"/>
    <w:rsid w:val="00176E24"/>
    <w:rsid w:val="00181F0F"/>
    <w:rsid w:val="00182190"/>
    <w:rsid w:val="001831FC"/>
    <w:rsid w:val="00183551"/>
    <w:rsid w:val="001836AE"/>
    <w:rsid w:val="00183CB3"/>
    <w:rsid w:val="0018450D"/>
    <w:rsid w:val="001855D0"/>
    <w:rsid w:val="00185B9B"/>
    <w:rsid w:val="0018738E"/>
    <w:rsid w:val="001915DB"/>
    <w:rsid w:val="001924B9"/>
    <w:rsid w:val="001939AF"/>
    <w:rsid w:val="00194CF4"/>
    <w:rsid w:val="00196E71"/>
    <w:rsid w:val="00196EB4"/>
    <w:rsid w:val="001A2398"/>
    <w:rsid w:val="001A49E7"/>
    <w:rsid w:val="001A77DE"/>
    <w:rsid w:val="001B03ED"/>
    <w:rsid w:val="001B0ABF"/>
    <w:rsid w:val="001B222D"/>
    <w:rsid w:val="001B302F"/>
    <w:rsid w:val="001B3B90"/>
    <w:rsid w:val="001B5CEB"/>
    <w:rsid w:val="001B6F3E"/>
    <w:rsid w:val="001B7DF2"/>
    <w:rsid w:val="001C0937"/>
    <w:rsid w:val="001C0D7D"/>
    <w:rsid w:val="001C2623"/>
    <w:rsid w:val="001C338C"/>
    <w:rsid w:val="001C3B94"/>
    <w:rsid w:val="001C3FDC"/>
    <w:rsid w:val="001C6757"/>
    <w:rsid w:val="001C6AD5"/>
    <w:rsid w:val="001C79AC"/>
    <w:rsid w:val="001C7B8D"/>
    <w:rsid w:val="001D2BDA"/>
    <w:rsid w:val="001D337D"/>
    <w:rsid w:val="001D4B22"/>
    <w:rsid w:val="001D58E9"/>
    <w:rsid w:val="001D6307"/>
    <w:rsid w:val="001D68CC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56F"/>
    <w:rsid w:val="00201868"/>
    <w:rsid w:val="00201E0B"/>
    <w:rsid w:val="00202EF1"/>
    <w:rsid w:val="002057E5"/>
    <w:rsid w:val="00206FDB"/>
    <w:rsid w:val="00210327"/>
    <w:rsid w:val="00212996"/>
    <w:rsid w:val="00213FB8"/>
    <w:rsid w:val="0021550F"/>
    <w:rsid w:val="00215F98"/>
    <w:rsid w:val="0021727D"/>
    <w:rsid w:val="00217A9E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64A6"/>
    <w:rsid w:val="00260341"/>
    <w:rsid w:val="00263EC7"/>
    <w:rsid w:val="002646B7"/>
    <w:rsid w:val="00264D93"/>
    <w:rsid w:val="00270FD5"/>
    <w:rsid w:val="002711A6"/>
    <w:rsid w:val="002714E0"/>
    <w:rsid w:val="0027188A"/>
    <w:rsid w:val="00271FFD"/>
    <w:rsid w:val="00272B2A"/>
    <w:rsid w:val="00272EF9"/>
    <w:rsid w:val="002738EA"/>
    <w:rsid w:val="0027598D"/>
    <w:rsid w:val="00280C23"/>
    <w:rsid w:val="00281880"/>
    <w:rsid w:val="00283143"/>
    <w:rsid w:val="00283A97"/>
    <w:rsid w:val="00285A26"/>
    <w:rsid w:val="002876FE"/>
    <w:rsid w:val="00290F7F"/>
    <w:rsid w:val="00291064"/>
    <w:rsid w:val="00291EFD"/>
    <w:rsid w:val="00296E87"/>
    <w:rsid w:val="002975DC"/>
    <w:rsid w:val="00297B16"/>
    <w:rsid w:val="002A3960"/>
    <w:rsid w:val="002A432F"/>
    <w:rsid w:val="002A7042"/>
    <w:rsid w:val="002A7160"/>
    <w:rsid w:val="002A7E79"/>
    <w:rsid w:val="002B2055"/>
    <w:rsid w:val="002B2215"/>
    <w:rsid w:val="002B3003"/>
    <w:rsid w:val="002B30D5"/>
    <w:rsid w:val="002B3F7B"/>
    <w:rsid w:val="002B7E82"/>
    <w:rsid w:val="002C0055"/>
    <w:rsid w:val="002C0588"/>
    <w:rsid w:val="002C2E08"/>
    <w:rsid w:val="002C359C"/>
    <w:rsid w:val="002C56B4"/>
    <w:rsid w:val="002C627D"/>
    <w:rsid w:val="002C7BA1"/>
    <w:rsid w:val="002C7C9C"/>
    <w:rsid w:val="002D183E"/>
    <w:rsid w:val="002D2839"/>
    <w:rsid w:val="002D3BEF"/>
    <w:rsid w:val="002D5314"/>
    <w:rsid w:val="002D55E1"/>
    <w:rsid w:val="002D6E84"/>
    <w:rsid w:val="002D7F27"/>
    <w:rsid w:val="002E2665"/>
    <w:rsid w:val="002E6AE8"/>
    <w:rsid w:val="002F0935"/>
    <w:rsid w:val="002F2AE1"/>
    <w:rsid w:val="002F2C1E"/>
    <w:rsid w:val="002F2CBB"/>
    <w:rsid w:val="002F5CB7"/>
    <w:rsid w:val="002F6164"/>
    <w:rsid w:val="00300281"/>
    <w:rsid w:val="00301AD1"/>
    <w:rsid w:val="0030256F"/>
    <w:rsid w:val="00302CDD"/>
    <w:rsid w:val="00303388"/>
    <w:rsid w:val="003043C1"/>
    <w:rsid w:val="00310851"/>
    <w:rsid w:val="003132A8"/>
    <w:rsid w:val="00313642"/>
    <w:rsid w:val="003146EC"/>
    <w:rsid w:val="0031634A"/>
    <w:rsid w:val="00316FF0"/>
    <w:rsid w:val="00321A60"/>
    <w:rsid w:val="00325369"/>
    <w:rsid w:val="00325619"/>
    <w:rsid w:val="00325EBB"/>
    <w:rsid w:val="00326F49"/>
    <w:rsid w:val="003305F7"/>
    <w:rsid w:val="00330F10"/>
    <w:rsid w:val="00331954"/>
    <w:rsid w:val="00331FCE"/>
    <w:rsid w:val="00336D38"/>
    <w:rsid w:val="0033745B"/>
    <w:rsid w:val="00340D43"/>
    <w:rsid w:val="00342E40"/>
    <w:rsid w:val="00345515"/>
    <w:rsid w:val="00346804"/>
    <w:rsid w:val="00347B69"/>
    <w:rsid w:val="00347B84"/>
    <w:rsid w:val="00350422"/>
    <w:rsid w:val="00350EF6"/>
    <w:rsid w:val="00352CE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0037"/>
    <w:rsid w:val="003916C8"/>
    <w:rsid w:val="00395505"/>
    <w:rsid w:val="00395754"/>
    <w:rsid w:val="00397598"/>
    <w:rsid w:val="003A009A"/>
    <w:rsid w:val="003A1292"/>
    <w:rsid w:val="003A2253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4EC8"/>
    <w:rsid w:val="003C6EF5"/>
    <w:rsid w:val="003D181D"/>
    <w:rsid w:val="003D19FD"/>
    <w:rsid w:val="003D30A6"/>
    <w:rsid w:val="003D4FB7"/>
    <w:rsid w:val="003D603E"/>
    <w:rsid w:val="003E0F96"/>
    <w:rsid w:val="003E1889"/>
    <w:rsid w:val="003E1CF8"/>
    <w:rsid w:val="003E43EF"/>
    <w:rsid w:val="003E582A"/>
    <w:rsid w:val="003E5925"/>
    <w:rsid w:val="003E5CA0"/>
    <w:rsid w:val="003E5F8E"/>
    <w:rsid w:val="003E6FE1"/>
    <w:rsid w:val="003F07C9"/>
    <w:rsid w:val="003F17AD"/>
    <w:rsid w:val="003F2452"/>
    <w:rsid w:val="003F576F"/>
    <w:rsid w:val="003F63EF"/>
    <w:rsid w:val="003F7ABC"/>
    <w:rsid w:val="00400981"/>
    <w:rsid w:val="00400EF7"/>
    <w:rsid w:val="00403594"/>
    <w:rsid w:val="00403DB0"/>
    <w:rsid w:val="00404C98"/>
    <w:rsid w:val="00404F6F"/>
    <w:rsid w:val="00405EB7"/>
    <w:rsid w:val="00405F30"/>
    <w:rsid w:val="004063DA"/>
    <w:rsid w:val="004067AE"/>
    <w:rsid w:val="0040750D"/>
    <w:rsid w:val="0041249D"/>
    <w:rsid w:val="00412994"/>
    <w:rsid w:val="004144D0"/>
    <w:rsid w:val="00414AC4"/>
    <w:rsid w:val="00415015"/>
    <w:rsid w:val="0041701F"/>
    <w:rsid w:val="004214F8"/>
    <w:rsid w:val="00423964"/>
    <w:rsid w:val="00424464"/>
    <w:rsid w:val="00424EA8"/>
    <w:rsid w:val="00426454"/>
    <w:rsid w:val="004271E8"/>
    <w:rsid w:val="00427B9B"/>
    <w:rsid w:val="004317C9"/>
    <w:rsid w:val="004370EE"/>
    <w:rsid w:val="00437CCB"/>
    <w:rsid w:val="004431CB"/>
    <w:rsid w:val="00443DFA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3306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050B"/>
    <w:rsid w:val="004A08F6"/>
    <w:rsid w:val="004A36DB"/>
    <w:rsid w:val="004A4153"/>
    <w:rsid w:val="004A4EE9"/>
    <w:rsid w:val="004A5481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D3257"/>
    <w:rsid w:val="004E20CC"/>
    <w:rsid w:val="004E520F"/>
    <w:rsid w:val="004E5A3D"/>
    <w:rsid w:val="004E5D3E"/>
    <w:rsid w:val="004E5EA5"/>
    <w:rsid w:val="004E6E20"/>
    <w:rsid w:val="004F228B"/>
    <w:rsid w:val="004F27D0"/>
    <w:rsid w:val="004F28AD"/>
    <w:rsid w:val="004F2A71"/>
    <w:rsid w:val="004F3236"/>
    <w:rsid w:val="004F3526"/>
    <w:rsid w:val="004F568E"/>
    <w:rsid w:val="004F6063"/>
    <w:rsid w:val="004F695E"/>
    <w:rsid w:val="00501329"/>
    <w:rsid w:val="00503847"/>
    <w:rsid w:val="00504153"/>
    <w:rsid w:val="00504A83"/>
    <w:rsid w:val="00505A9A"/>
    <w:rsid w:val="00505ADA"/>
    <w:rsid w:val="00507EEF"/>
    <w:rsid w:val="00510200"/>
    <w:rsid w:val="00510310"/>
    <w:rsid w:val="00512295"/>
    <w:rsid w:val="00514843"/>
    <w:rsid w:val="00514FB5"/>
    <w:rsid w:val="00515001"/>
    <w:rsid w:val="00516269"/>
    <w:rsid w:val="00520E1E"/>
    <w:rsid w:val="005224C9"/>
    <w:rsid w:val="0052418D"/>
    <w:rsid w:val="00524FD9"/>
    <w:rsid w:val="00525BD8"/>
    <w:rsid w:val="0053148E"/>
    <w:rsid w:val="00532547"/>
    <w:rsid w:val="005325AE"/>
    <w:rsid w:val="00534C21"/>
    <w:rsid w:val="00534C63"/>
    <w:rsid w:val="00534DAF"/>
    <w:rsid w:val="005355F4"/>
    <w:rsid w:val="00536915"/>
    <w:rsid w:val="005376F2"/>
    <w:rsid w:val="00542475"/>
    <w:rsid w:val="00544DB2"/>
    <w:rsid w:val="005477A5"/>
    <w:rsid w:val="00550CB1"/>
    <w:rsid w:val="00552CBD"/>
    <w:rsid w:val="00553698"/>
    <w:rsid w:val="0055463F"/>
    <w:rsid w:val="00554B46"/>
    <w:rsid w:val="005554C5"/>
    <w:rsid w:val="0055552E"/>
    <w:rsid w:val="005566C5"/>
    <w:rsid w:val="00560623"/>
    <w:rsid w:val="005626A1"/>
    <w:rsid w:val="0056324C"/>
    <w:rsid w:val="00563E56"/>
    <w:rsid w:val="00564043"/>
    <w:rsid w:val="00564200"/>
    <w:rsid w:val="00564E3F"/>
    <w:rsid w:val="005653FB"/>
    <w:rsid w:val="00565B7E"/>
    <w:rsid w:val="00567CF8"/>
    <w:rsid w:val="0057416A"/>
    <w:rsid w:val="00580964"/>
    <w:rsid w:val="00582A65"/>
    <w:rsid w:val="00583C81"/>
    <w:rsid w:val="00586077"/>
    <w:rsid w:val="0058667F"/>
    <w:rsid w:val="00587CC9"/>
    <w:rsid w:val="00590479"/>
    <w:rsid w:val="00590AC7"/>
    <w:rsid w:val="00592674"/>
    <w:rsid w:val="00594572"/>
    <w:rsid w:val="005945CB"/>
    <w:rsid w:val="00594C83"/>
    <w:rsid w:val="00595A72"/>
    <w:rsid w:val="005960AE"/>
    <w:rsid w:val="005A7B30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E7AE4"/>
    <w:rsid w:val="005F09DB"/>
    <w:rsid w:val="005F0D8A"/>
    <w:rsid w:val="005F3112"/>
    <w:rsid w:val="005F36F5"/>
    <w:rsid w:val="005F6201"/>
    <w:rsid w:val="0060030C"/>
    <w:rsid w:val="00604152"/>
    <w:rsid w:val="00604854"/>
    <w:rsid w:val="006050E4"/>
    <w:rsid w:val="00614F13"/>
    <w:rsid w:val="00621122"/>
    <w:rsid w:val="00624146"/>
    <w:rsid w:val="0062554C"/>
    <w:rsid w:val="00631C5E"/>
    <w:rsid w:val="00633104"/>
    <w:rsid w:val="00634696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5496E"/>
    <w:rsid w:val="006607D4"/>
    <w:rsid w:val="0066186E"/>
    <w:rsid w:val="0066377D"/>
    <w:rsid w:val="00664ED4"/>
    <w:rsid w:val="00666349"/>
    <w:rsid w:val="006667E3"/>
    <w:rsid w:val="00667C0C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3D9"/>
    <w:rsid w:val="00690B48"/>
    <w:rsid w:val="00690D64"/>
    <w:rsid w:val="00691A64"/>
    <w:rsid w:val="006A11FA"/>
    <w:rsid w:val="006A2114"/>
    <w:rsid w:val="006A2864"/>
    <w:rsid w:val="006A4F7E"/>
    <w:rsid w:val="006A5381"/>
    <w:rsid w:val="006A586B"/>
    <w:rsid w:val="006A76C3"/>
    <w:rsid w:val="006B05D9"/>
    <w:rsid w:val="006B07BB"/>
    <w:rsid w:val="006B3DC4"/>
    <w:rsid w:val="006B4042"/>
    <w:rsid w:val="006C12EB"/>
    <w:rsid w:val="006C1915"/>
    <w:rsid w:val="006C1A20"/>
    <w:rsid w:val="006C2377"/>
    <w:rsid w:val="006C2FCD"/>
    <w:rsid w:val="006C75BF"/>
    <w:rsid w:val="006C78A1"/>
    <w:rsid w:val="006D0863"/>
    <w:rsid w:val="006D0FFA"/>
    <w:rsid w:val="006D4F3E"/>
    <w:rsid w:val="006D5148"/>
    <w:rsid w:val="006E0576"/>
    <w:rsid w:val="006E10DB"/>
    <w:rsid w:val="006E2322"/>
    <w:rsid w:val="006E25E0"/>
    <w:rsid w:val="006E3BA8"/>
    <w:rsid w:val="006E4DC8"/>
    <w:rsid w:val="006F085E"/>
    <w:rsid w:val="006F18A2"/>
    <w:rsid w:val="006F2313"/>
    <w:rsid w:val="006F70CB"/>
    <w:rsid w:val="00700AB4"/>
    <w:rsid w:val="00701DB1"/>
    <w:rsid w:val="00702E95"/>
    <w:rsid w:val="007036BA"/>
    <w:rsid w:val="00704C81"/>
    <w:rsid w:val="00706F22"/>
    <w:rsid w:val="007101E2"/>
    <w:rsid w:val="007160B3"/>
    <w:rsid w:val="00717098"/>
    <w:rsid w:val="007230FC"/>
    <w:rsid w:val="00723EA1"/>
    <w:rsid w:val="00724D2E"/>
    <w:rsid w:val="00724E32"/>
    <w:rsid w:val="00726E6F"/>
    <w:rsid w:val="00727B41"/>
    <w:rsid w:val="00731CB7"/>
    <w:rsid w:val="00732CF6"/>
    <w:rsid w:val="00732E15"/>
    <w:rsid w:val="007369C1"/>
    <w:rsid w:val="00737381"/>
    <w:rsid w:val="0073791C"/>
    <w:rsid w:val="00737FBC"/>
    <w:rsid w:val="007425DB"/>
    <w:rsid w:val="007432EC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98E"/>
    <w:rsid w:val="00767C1B"/>
    <w:rsid w:val="00771022"/>
    <w:rsid w:val="00772389"/>
    <w:rsid w:val="0077279D"/>
    <w:rsid w:val="00774A61"/>
    <w:rsid w:val="007766CA"/>
    <w:rsid w:val="00776A0A"/>
    <w:rsid w:val="00780EF2"/>
    <w:rsid w:val="007832DD"/>
    <w:rsid w:val="00783EB6"/>
    <w:rsid w:val="00783F62"/>
    <w:rsid w:val="00784035"/>
    <w:rsid w:val="00785424"/>
    <w:rsid w:val="00793515"/>
    <w:rsid w:val="00795899"/>
    <w:rsid w:val="007A081B"/>
    <w:rsid w:val="007A0993"/>
    <w:rsid w:val="007A25A3"/>
    <w:rsid w:val="007A4B5A"/>
    <w:rsid w:val="007A54EE"/>
    <w:rsid w:val="007B02CC"/>
    <w:rsid w:val="007B0C56"/>
    <w:rsid w:val="007B0F67"/>
    <w:rsid w:val="007B1CEB"/>
    <w:rsid w:val="007B28D1"/>
    <w:rsid w:val="007B3714"/>
    <w:rsid w:val="007B4251"/>
    <w:rsid w:val="007B77FC"/>
    <w:rsid w:val="007B7FB0"/>
    <w:rsid w:val="007C1145"/>
    <w:rsid w:val="007C4ED6"/>
    <w:rsid w:val="007C71DD"/>
    <w:rsid w:val="007D17CB"/>
    <w:rsid w:val="007D29F0"/>
    <w:rsid w:val="007D30B4"/>
    <w:rsid w:val="007D34A5"/>
    <w:rsid w:val="007D373D"/>
    <w:rsid w:val="007D428A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0E3B"/>
    <w:rsid w:val="007F4280"/>
    <w:rsid w:val="007F49B0"/>
    <w:rsid w:val="007F5357"/>
    <w:rsid w:val="007F6278"/>
    <w:rsid w:val="007F631A"/>
    <w:rsid w:val="00800F39"/>
    <w:rsid w:val="008019A4"/>
    <w:rsid w:val="00802B08"/>
    <w:rsid w:val="00802CBC"/>
    <w:rsid w:val="00803C5C"/>
    <w:rsid w:val="008043D1"/>
    <w:rsid w:val="008056D6"/>
    <w:rsid w:val="00806771"/>
    <w:rsid w:val="008103A6"/>
    <w:rsid w:val="008122A3"/>
    <w:rsid w:val="00816C94"/>
    <w:rsid w:val="008172A7"/>
    <w:rsid w:val="008218AB"/>
    <w:rsid w:val="00822975"/>
    <w:rsid w:val="00830A47"/>
    <w:rsid w:val="00830AC8"/>
    <w:rsid w:val="008311B2"/>
    <w:rsid w:val="0083163C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4941"/>
    <w:rsid w:val="008754FC"/>
    <w:rsid w:val="00875914"/>
    <w:rsid w:val="00876E22"/>
    <w:rsid w:val="00880F75"/>
    <w:rsid w:val="008830F8"/>
    <w:rsid w:val="008860DC"/>
    <w:rsid w:val="008869C7"/>
    <w:rsid w:val="008873FB"/>
    <w:rsid w:val="00887D00"/>
    <w:rsid w:val="0089088F"/>
    <w:rsid w:val="0089592C"/>
    <w:rsid w:val="008964C3"/>
    <w:rsid w:val="008A0551"/>
    <w:rsid w:val="008A509C"/>
    <w:rsid w:val="008A64C7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05B"/>
    <w:rsid w:val="008D2B56"/>
    <w:rsid w:val="008D3224"/>
    <w:rsid w:val="008D6235"/>
    <w:rsid w:val="008E27C1"/>
    <w:rsid w:val="008E2F8F"/>
    <w:rsid w:val="008E2FB4"/>
    <w:rsid w:val="008E3EFF"/>
    <w:rsid w:val="008E6E2F"/>
    <w:rsid w:val="008E735A"/>
    <w:rsid w:val="008F0246"/>
    <w:rsid w:val="008F0499"/>
    <w:rsid w:val="008F14C4"/>
    <w:rsid w:val="008F1640"/>
    <w:rsid w:val="008F1697"/>
    <w:rsid w:val="008F16F2"/>
    <w:rsid w:val="008F204A"/>
    <w:rsid w:val="008F380E"/>
    <w:rsid w:val="0090159E"/>
    <w:rsid w:val="00901EC3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3533F"/>
    <w:rsid w:val="00941BB7"/>
    <w:rsid w:val="009432B6"/>
    <w:rsid w:val="009439C0"/>
    <w:rsid w:val="009449A1"/>
    <w:rsid w:val="00945D10"/>
    <w:rsid w:val="00946DC2"/>
    <w:rsid w:val="00947FF9"/>
    <w:rsid w:val="0095082F"/>
    <w:rsid w:val="0095088E"/>
    <w:rsid w:val="00952963"/>
    <w:rsid w:val="00957083"/>
    <w:rsid w:val="0096173A"/>
    <w:rsid w:val="009619C5"/>
    <w:rsid w:val="00964081"/>
    <w:rsid w:val="0096451B"/>
    <w:rsid w:val="00965A4D"/>
    <w:rsid w:val="009667F0"/>
    <w:rsid w:val="00966A63"/>
    <w:rsid w:val="00970086"/>
    <w:rsid w:val="0097106C"/>
    <w:rsid w:val="00971667"/>
    <w:rsid w:val="009724FB"/>
    <w:rsid w:val="009727E5"/>
    <w:rsid w:val="00975041"/>
    <w:rsid w:val="009758B7"/>
    <w:rsid w:val="00976337"/>
    <w:rsid w:val="009766C6"/>
    <w:rsid w:val="00976A70"/>
    <w:rsid w:val="0097707E"/>
    <w:rsid w:val="00980DCE"/>
    <w:rsid w:val="0098182F"/>
    <w:rsid w:val="00981D21"/>
    <w:rsid w:val="00981FCA"/>
    <w:rsid w:val="00983AAE"/>
    <w:rsid w:val="00984537"/>
    <w:rsid w:val="009861D7"/>
    <w:rsid w:val="00995836"/>
    <w:rsid w:val="00995F0A"/>
    <w:rsid w:val="00996C07"/>
    <w:rsid w:val="009973FB"/>
    <w:rsid w:val="009A0A60"/>
    <w:rsid w:val="009A1EE5"/>
    <w:rsid w:val="009A4C55"/>
    <w:rsid w:val="009A504B"/>
    <w:rsid w:val="009A5FD4"/>
    <w:rsid w:val="009A60FD"/>
    <w:rsid w:val="009B0895"/>
    <w:rsid w:val="009B27AA"/>
    <w:rsid w:val="009B2E0E"/>
    <w:rsid w:val="009B330E"/>
    <w:rsid w:val="009B33C3"/>
    <w:rsid w:val="009B45F2"/>
    <w:rsid w:val="009B5032"/>
    <w:rsid w:val="009B607E"/>
    <w:rsid w:val="009B623F"/>
    <w:rsid w:val="009C087D"/>
    <w:rsid w:val="009C096E"/>
    <w:rsid w:val="009C2A04"/>
    <w:rsid w:val="009C4061"/>
    <w:rsid w:val="009C5F0F"/>
    <w:rsid w:val="009D0668"/>
    <w:rsid w:val="009D395E"/>
    <w:rsid w:val="009D401B"/>
    <w:rsid w:val="009D4022"/>
    <w:rsid w:val="009D7F59"/>
    <w:rsid w:val="009E0B1A"/>
    <w:rsid w:val="009E1DBA"/>
    <w:rsid w:val="009E2ACB"/>
    <w:rsid w:val="009E5E2A"/>
    <w:rsid w:val="009E5ED7"/>
    <w:rsid w:val="009E5F8F"/>
    <w:rsid w:val="009E6408"/>
    <w:rsid w:val="009E7EB8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119B9"/>
    <w:rsid w:val="00A14C80"/>
    <w:rsid w:val="00A2254C"/>
    <w:rsid w:val="00A23547"/>
    <w:rsid w:val="00A311B9"/>
    <w:rsid w:val="00A31533"/>
    <w:rsid w:val="00A32E88"/>
    <w:rsid w:val="00A34DED"/>
    <w:rsid w:val="00A360CB"/>
    <w:rsid w:val="00A40C22"/>
    <w:rsid w:val="00A4229A"/>
    <w:rsid w:val="00A43043"/>
    <w:rsid w:val="00A43BD2"/>
    <w:rsid w:val="00A44318"/>
    <w:rsid w:val="00A46E93"/>
    <w:rsid w:val="00A47E61"/>
    <w:rsid w:val="00A5207E"/>
    <w:rsid w:val="00A54BEE"/>
    <w:rsid w:val="00A56DCA"/>
    <w:rsid w:val="00A57A84"/>
    <w:rsid w:val="00A60D84"/>
    <w:rsid w:val="00A647D7"/>
    <w:rsid w:val="00A64AD3"/>
    <w:rsid w:val="00A659EF"/>
    <w:rsid w:val="00A65DD1"/>
    <w:rsid w:val="00A666E6"/>
    <w:rsid w:val="00A67AB3"/>
    <w:rsid w:val="00A711AB"/>
    <w:rsid w:val="00A71807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A571D"/>
    <w:rsid w:val="00AB20A9"/>
    <w:rsid w:val="00AB42F0"/>
    <w:rsid w:val="00AB56A2"/>
    <w:rsid w:val="00AB797D"/>
    <w:rsid w:val="00AC1BF4"/>
    <w:rsid w:val="00AC2331"/>
    <w:rsid w:val="00AC475A"/>
    <w:rsid w:val="00AC66C4"/>
    <w:rsid w:val="00AC7A21"/>
    <w:rsid w:val="00AD2D50"/>
    <w:rsid w:val="00AD3DF4"/>
    <w:rsid w:val="00AD7886"/>
    <w:rsid w:val="00AE13D7"/>
    <w:rsid w:val="00AE21C4"/>
    <w:rsid w:val="00AE3323"/>
    <w:rsid w:val="00AE37CE"/>
    <w:rsid w:val="00AE646B"/>
    <w:rsid w:val="00AE6A54"/>
    <w:rsid w:val="00AE7B02"/>
    <w:rsid w:val="00AF542C"/>
    <w:rsid w:val="00AF6D24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17C3E"/>
    <w:rsid w:val="00B20F23"/>
    <w:rsid w:val="00B218E6"/>
    <w:rsid w:val="00B241CD"/>
    <w:rsid w:val="00B264C6"/>
    <w:rsid w:val="00B33944"/>
    <w:rsid w:val="00B349C4"/>
    <w:rsid w:val="00B35B94"/>
    <w:rsid w:val="00B35E66"/>
    <w:rsid w:val="00B36926"/>
    <w:rsid w:val="00B37038"/>
    <w:rsid w:val="00B431D7"/>
    <w:rsid w:val="00B43861"/>
    <w:rsid w:val="00B45E67"/>
    <w:rsid w:val="00B45F7D"/>
    <w:rsid w:val="00B5292C"/>
    <w:rsid w:val="00B5501B"/>
    <w:rsid w:val="00B55375"/>
    <w:rsid w:val="00B55BD5"/>
    <w:rsid w:val="00B57102"/>
    <w:rsid w:val="00B603EF"/>
    <w:rsid w:val="00B60D09"/>
    <w:rsid w:val="00B60E32"/>
    <w:rsid w:val="00B61981"/>
    <w:rsid w:val="00B624B1"/>
    <w:rsid w:val="00B624CF"/>
    <w:rsid w:val="00B6514D"/>
    <w:rsid w:val="00B66289"/>
    <w:rsid w:val="00B70658"/>
    <w:rsid w:val="00B72D9B"/>
    <w:rsid w:val="00B73569"/>
    <w:rsid w:val="00B7403D"/>
    <w:rsid w:val="00B74AD6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A7C46"/>
    <w:rsid w:val="00BB01FC"/>
    <w:rsid w:val="00BB144D"/>
    <w:rsid w:val="00BB34A3"/>
    <w:rsid w:val="00BB3E54"/>
    <w:rsid w:val="00BB6B00"/>
    <w:rsid w:val="00BB7B2B"/>
    <w:rsid w:val="00BC303F"/>
    <w:rsid w:val="00BC529A"/>
    <w:rsid w:val="00BC777C"/>
    <w:rsid w:val="00BC7B7C"/>
    <w:rsid w:val="00BC7EBC"/>
    <w:rsid w:val="00BD187B"/>
    <w:rsid w:val="00BD1D08"/>
    <w:rsid w:val="00BD5B2C"/>
    <w:rsid w:val="00BE1EAC"/>
    <w:rsid w:val="00BE2FA2"/>
    <w:rsid w:val="00BE4EFF"/>
    <w:rsid w:val="00BE5380"/>
    <w:rsid w:val="00BE68AE"/>
    <w:rsid w:val="00BE6B11"/>
    <w:rsid w:val="00BF07ED"/>
    <w:rsid w:val="00BF3D19"/>
    <w:rsid w:val="00BF3D2B"/>
    <w:rsid w:val="00BF7063"/>
    <w:rsid w:val="00BF7F3B"/>
    <w:rsid w:val="00C000BA"/>
    <w:rsid w:val="00C0010E"/>
    <w:rsid w:val="00C00381"/>
    <w:rsid w:val="00C03ABB"/>
    <w:rsid w:val="00C03B7A"/>
    <w:rsid w:val="00C052BE"/>
    <w:rsid w:val="00C057BE"/>
    <w:rsid w:val="00C113B8"/>
    <w:rsid w:val="00C14024"/>
    <w:rsid w:val="00C1542B"/>
    <w:rsid w:val="00C17AE3"/>
    <w:rsid w:val="00C20314"/>
    <w:rsid w:val="00C20504"/>
    <w:rsid w:val="00C225C0"/>
    <w:rsid w:val="00C24C2E"/>
    <w:rsid w:val="00C2507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435E7"/>
    <w:rsid w:val="00C4522E"/>
    <w:rsid w:val="00C47659"/>
    <w:rsid w:val="00C50056"/>
    <w:rsid w:val="00C52EF0"/>
    <w:rsid w:val="00C538A4"/>
    <w:rsid w:val="00C53F1E"/>
    <w:rsid w:val="00C54AEA"/>
    <w:rsid w:val="00C54BC5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808BE"/>
    <w:rsid w:val="00C84039"/>
    <w:rsid w:val="00C918A9"/>
    <w:rsid w:val="00C91BBB"/>
    <w:rsid w:val="00C94505"/>
    <w:rsid w:val="00C9581F"/>
    <w:rsid w:val="00C95C23"/>
    <w:rsid w:val="00CA3F18"/>
    <w:rsid w:val="00CA4042"/>
    <w:rsid w:val="00CA6940"/>
    <w:rsid w:val="00CB0152"/>
    <w:rsid w:val="00CB1B61"/>
    <w:rsid w:val="00CB27B5"/>
    <w:rsid w:val="00CB2FB1"/>
    <w:rsid w:val="00CC0820"/>
    <w:rsid w:val="00CC1E2C"/>
    <w:rsid w:val="00CC6519"/>
    <w:rsid w:val="00CC7D59"/>
    <w:rsid w:val="00CD140F"/>
    <w:rsid w:val="00CD2768"/>
    <w:rsid w:val="00CD3E50"/>
    <w:rsid w:val="00CD447F"/>
    <w:rsid w:val="00CD476B"/>
    <w:rsid w:val="00CE018A"/>
    <w:rsid w:val="00CE116C"/>
    <w:rsid w:val="00CE134E"/>
    <w:rsid w:val="00CE1821"/>
    <w:rsid w:val="00CE482A"/>
    <w:rsid w:val="00CE48D7"/>
    <w:rsid w:val="00CE54A9"/>
    <w:rsid w:val="00CE6E7B"/>
    <w:rsid w:val="00CF0019"/>
    <w:rsid w:val="00CF0B29"/>
    <w:rsid w:val="00CF16E9"/>
    <w:rsid w:val="00CF176F"/>
    <w:rsid w:val="00CF37C5"/>
    <w:rsid w:val="00CF4F12"/>
    <w:rsid w:val="00CF7574"/>
    <w:rsid w:val="00D01002"/>
    <w:rsid w:val="00D04828"/>
    <w:rsid w:val="00D0514D"/>
    <w:rsid w:val="00D05680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247DE"/>
    <w:rsid w:val="00D30980"/>
    <w:rsid w:val="00D3192F"/>
    <w:rsid w:val="00D31C97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57CD"/>
    <w:rsid w:val="00D56AA0"/>
    <w:rsid w:val="00D57E85"/>
    <w:rsid w:val="00D61818"/>
    <w:rsid w:val="00D61BE6"/>
    <w:rsid w:val="00D623BF"/>
    <w:rsid w:val="00D640DE"/>
    <w:rsid w:val="00D66ED9"/>
    <w:rsid w:val="00D707BD"/>
    <w:rsid w:val="00D71913"/>
    <w:rsid w:val="00D7363F"/>
    <w:rsid w:val="00D73B73"/>
    <w:rsid w:val="00D743C8"/>
    <w:rsid w:val="00D74B1E"/>
    <w:rsid w:val="00D74EE3"/>
    <w:rsid w:val="00D767DD"/>
    <w:rsid w:val="00D76E6C"/>
    <w:rsid w:val="00D77769"/>
    <w:rsid w:val="00D80268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55B9"/>
    <w:rsid w:val="00D97297"/>
    <w:rsid w:val="00D975A8"/>
    <w:rsid w:val="00DA13EF"/>
    <w:rsid w:val="00DA17E4"/>
    <w:rsid w:val="00DA2E25"/>
    <w:rsid w:val="00DA4718"/>
    <w:rsid w:val="00DA4C46"/>
    <w:rsid w:val="00DA5EA0"/>
    <w:rsid w:val="00DA60CF"/>
    <w:rsid w:val="00DB0CCC"/>
    <w:rsid w:val="00DB37C4"/>
    <w:rsid w:val="00DB49F6"/>
    <w:rsid w:val="00DB73DC"/>
    <w:rsid w:val="00DB7D1B"/>
    <w:rsid w:val="00DC111F"/>
    <w:rsid w:val="00DC247D"/>
    <w:rsid w:val="00DC26AB"/>
    <w:rsid w:val="00DC35FD"/>
    <w:rsid w:val="00DD1D22"/>
    <w:rsid w:val="00DD220F"/>
    <w:rsid w:val="00DD4FEE"/>
    <w:rsid w:val="00DD5AE5"/>
    <w:rsid w:val="00DD6862"/>
    <w:rsid w:val="00DD7F3B"/>
    <w:rsid w:val="00DE0CEC"/>
    <w:rsid w:val="00DE6383"/>
    <w:rsid w:val="00DE79BF"/>
    <w:rsid w:val="00DF0955"/>
    <w:rsid w:val="00DF0F4D"/>
    <w:rsid w:val="00DF1822"/>
    <w:rsid w:val="00DF28B2"/>
    <w:rsid w:val="00DF4C04"/>
    <w:rsid w:val="00DF5A87"/>
    <w:rsid w:val="00DF7A1D"/>
    <w:rsid w:val="00E04B21"/>
    <w:rsid w:val="00E053B0"/>
    <w:rsid w:val="00E0576A"/>
    <w:rsid w:val="00E06DEB"/>
    <w:rsid w:val="00E108C9"/>
    <w:rsid w:val="00E10A74"/>
    <w:rsid w:val="00E14BBF"/>
    <w:rsid w:val="00E16B25"/>
    <w:rsid w:val="00E20631"/>
    <w:rsid w:val="00E20A35"/>
    <w:rsid w:val="00E21472"/>
    <w:rsid w:val="00E22AA8"/>
    <w:rsid w:val="00E230EC"/>
    <w:rsid w:val="00E2426F"/>
    <w:rsid w:val="00E249A2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460B4"/>
    <w:rsid w:val="00E46CD6"/>
    <w:rsid w:val="00E51A72"/>
    <w:rsid w:val="00E52B33"/>
    <w:rsid w:val="00E53E2F"/>
    <w:rsid w:val="00E56141"/>
    <w:rsid w:val="00E570B2"/>
    <w:rsid w:val="00E57BB4"/>
    <w:rsid w:val="00E62A2F"/>
    <w:rsid w:val="00E64BD6"/>
    <w:rsid w:val="00E70DFE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41EC"/>
    <w:rsid w:val="00E96FCF"/>
    <w:rsid w:val="00E97A81"/>
    <w:rsid w:val="00EA0518"/>
    <w:rsid w:val="00EA0850"/>
    <w:rsid w:val="00EA4245"/>
    <w:rsid w:val="00EA495B"/>
    <w:rsid w:val="00EA558E"/>
    <w:rsid w:val="00EB1BFB"/>
    <w:rsid w:val="00EB4554"/>
    <w:rsid w:val="00EB57FB"/>
    <w:rsid w:val="00EC2680"/>
    <w:rsid w:val="00EC350E"/>
    <w:rsid w:val="00EC3894"/>
    <w:rsid w:val="00EC411F"/>
    <w:rsid w:val="00EC582F"/>
    <w:rsid w:val="00EC6EC0"/>
    <w:rsid w:val="00ED1D83"/>
    <w:rsid w:val="00ED3764"/>
    <w:rsid w:val="00ED3F88"/>
    <w:rsid w:val="00ED59D9"/>
    <w:rsid w:val="00ED7D51"/>
    <w:rsid w:val="00EE0CAD"/>
    <w:rsid w:val="00EE3A9C"/>
    <w:rsid w:val="00EE706D"/>
    <w:rsid w:val="00EF162C"/>
    <w:rsid w:val="00EF2D18"/>
    <w:rsid w:val="00EF3259"/>
    <w:rsid w:val="00EF3283"/>
    <w:rsid w:val="00EF377C"/>
    <w:rsid w:val="00EF4034"/>
    <w:rsid w:val="00EF74A5"/>
    <w:rsid w:val="00EF7EA0"/>
    <w:rsid w:val="00F00F9D"/>
    <w:rsid w:val="00F010BE"/>
    <w:rsid w:val="00F02E1C"/>
    <w:rsid w:val="00F077FF"/>
    <w:rsid w:val="00F07BEA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395C"/>
    <w:rsid w:val="00F341A0"/>
    <w:rsid w:val="00F358B7"/>
    <w:rsid w:val="00F363B8"/>
    <w:rsid w:val="00F37883"/>
    <w:rsid w:val="00F42F4C"/>
    <w:rsid w:val="00F44A33"/>
    <w:rsid w:val="00F45660"/>
    <w:rsid w:val="00F45BB0"/>
    <w:rsid w:val="00F4641A"/>
    <w:rsid w:val="00F4794A"/>
    <w:rsid w:val="00F47BFE"/>
    <w:rsid w:val="00F513E1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6767D"/>
    <w:rsid w:val="00F70CAF"/>
    <w:rsid w:val="00F734D6"/>
    <w:rsid w:val="00F75033"/>
    <w:rsid w:val="00F755FE"/>
    <w:rsid w:val="00F83F03"/>
    <w:rsid w:val="00F85A5D"/>
    <w:rsid w:val="00F87EB8"/>
    <w:rsid w:val="00F9026B"/>
    <w:rsid w:val="00F916F1"/>
    <w:rsid w:val="00F92C7F"/>
    <w:rsid w:val="00F97086"/>
    <w:rsid w:val="00F976E0"/>
    <w:rsid w:val="00FA03B9"/>
    <w:rsid w:val="00FA0D96"/>
    <w:rsid w:val="00FA0EEC"/>
    <w:rsid w:val="00FA5432"/>
    <w:rsid w:val="00FA590D"/>
    <w:rsid w:val="00FB16A8"/>
    <w:rsid w:val="00FB24FB"/>
    <w:rsid w:val="00FB2A6D"/>
    <w:rsid w:val="00FB4B36"/>
    <w:rsid w:val="00FB6677"/>
    <w:rsid w:val="00FB7C83"/>
    <w:rsid w:val="00FC46B3"/>
    <w:rsid w:val="00FC4F39"/>
    <w:rsid w:val="00FC732F"/>
    <w:rsid w:val="00FC7BDA"/>
    <w:rsid w:val="00FD0049"/>
    <w:rsid w:val="00FD07A0"/>
    <w:rsid w:val="00FD0EF1"/>
    <w:rsid w:val="00FD1307"/>
    <w:rsid w:val="00FD3589"/>
    <w:rsid w:val="00FD44AC"/>
    <w:rsid w:val="00FD46EF"/>
    <w:rsid w:val="00FD53F3"/>
    <w:rsid w:val="00FD584B"/>
    <w:rsid w:val="00FD7964"/>
    <w:rsid w:val="00FE0859"/>
    <w:rsid w:val="00FE1ACA"/>
    <w:rsid w:val="00FE249B"/>
    <w:rsid w:val="00FE431D"/>
    <w:rsid w:val="00FE585A"/>
    <w:rsid w:val="00FE61F3"/>
    <w:rsid w:val="00FE757F"/>
    <w:rsid w:val="00FE78D5"/>
    <w:rsid w:val="00FF0207"/>
    <w:rsid w:val="00FF0600"/>
    <w:rsid w:val="00FF0843"/>
    <w:rsid w:val="00FF11A0"/>
    <w:rsid w:val="00FF1E7B"/>
    <w:rsid w:val="00FF32C0"/>
    <w:rsid w:val="00FF4AC3"/>
    <w:rsid w:val="00FF59AA"/>
    <w:rsid w:val="00FF6E1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rsid w:val="00CD2768"/>
    <w:rPr>
      <w:rFonts w:cs="Times New Roman"/>
      <w:color w:val="33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2896-2055-4E65-A021-874ED7D0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2</cp:revision>
  <cp:lastPrinted>2023-05-03T08:38:00Z</cp:lastPrinted>
  <dcterms:created xsi:type="dcterms:W3CDTF">2024-02-06T10:31:00Z</dcterms:created>
  <dcterms:modified xsi:type="dcterms:W3CDTF">2024-02-06T10:31:00Z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